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960"/>
      </w:tblGrid>
      <w:tr w:rsidR="00856C35" w:rsidRPr="00CF77F8" w14:paraId="0984DD16" w14:textId="77777777" w:rsidTr="008705F3">
        <w:tc>
          <w:tcPr>
            <w:tcW w:w="6120" w:type="dxa"/>
          </w:tcPr>
          <w:p w14:paraId="44B6A22A" w14:textId="27DD5553" w:rsidR="00856C35" w:rsidRDefault="00101802" w:rsidP="00856C35">
            <w:pPr>
              <w:rPr>
                <w:rFonts w:ascii="Open Sans" w:hAnsi="Open Sans" w:cs="Open Sans"/>
                <w:sz w:val="21"/>
                <w:szCs w:val="21"/>
              </w:rPr>
            </w:pPr>
            <w:bookmarkStart w:id="0" w:name="_GoBack"/>
            <w:bookmarkEnd w:id="0"/>
            <w:r w:rsidRPr="00CF77F8">
              <w:rPr>
                <w:rFonts w:ascii="Open Sans" w:hAnsi="Open Sans" w:cs="Open Sans"/>
                <w:noProof/>
                <w:sz w:val="21"/>
                <w:szCs w:val="21"/>
              </w:rPr>
              <w:drawing>
                <wp:inline distT="0" distB="0" distL="0" distR="0" wp14:anchorId="3F746D6A" wp14:editId="518DBD4B">
                  <wp:extent cx="2108835" cy="451757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j.s3.amazonaws.com/33321/fscj_horizontal_full4color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842" cy="47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DBDA3" w14:textId="77777777" w:rsidR="008705F3" w:rsidRDefault="008705F3" w:rsidP="00856C35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6F241B23" w14:textId="77777777" w:rsidR="008705F3" w:rsidRDefault="008705F3" w:rsidP="008705F3">
            <w:pPr>
              <w:pStyle w:val="ListParagraph"/>
              <w:ind w:left="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The BRIDGES to Student Success Certificate</w:t>
            </w:r>
            <w:r w:rsidRPr="00C5311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envision</w:t>
            </w:r>
            <w: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</w:t>
            </w:r>
            <w:r w:rsidRPr="00C5311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a </w:t>
            </w:r>
            <w:r w:rsidRPr="00C53114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coordinated culture of care</w:t>
            </w:r>
            <w:r w:rsidRPr="00C5311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here at FSCJ, </w:t>
            </w:r>
            <w:r w:rsidRPr="00C5311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where every member of the FSCJ community is called upon to support and facilitate student success.</w:t>
            </w:r>
            <w: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</w:t>
            </w:r>
          </w:p>
          <w:p w14:paraId="57320E37" w14:textId="77777777" w:rsidR="008705F3" w:rsidRDefault="008705F3" w:rsidP="008705F3">
            <w:pPr>
              <w:pStyle w:val="ListParagraph"/>
              <w:ind w:left="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6469C1FD" w14:textId="77777777" w:rsidR="00E36028" w:rsidRDefault="008705F3" w:rsidP="008705F3">
            <w:pPr>
              <w:pStyle w:val="ListParagraph"/>
              <w:ind w:left="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Every interaction a student has </w:t>
            </w:r>
            <w:r w:rsidR="00E3602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– virtually or </w:t>
            </w:r>
            <w: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on our campuses and centers</w:t>
            </w:r>
            <w:r w:rsidR="00E3602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–</w:t>
            </w:r>
            <w: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is a learning opportunity; each interaction has the potential to influence our students’ success. </w:t>
            </w:r>
          </w:p>
          <w:p w14:paraId="70344A5B" w14:textId="77777777" w:rsidR="00E36028" w:rsidRDefault="00E36028" w:rsidP="008705F3">
            <w:pPr>
              <w:pStyle w:val="ListParagraph"/>
              <w:ind w:left="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</w:p>
          <w:p w14:paraId="32619599" w14:textId="04A6C376" w:rsidR="008705F3" w:rsidRPr="00E36028" w:rsidRDefault="008705F3" w:rsidP="00E36028">
            <w:pPr>
              <w:pStyle w:val="ListParagraph"/>
              <w:ind w:left="0"/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The Certificate will help faculty and staff broaden their “sphere of influence” by developing connections and employing resources to provide holistic supports to students helping remove academic and life barriers.</w:t>
            </w:r>
          </w:p>
        </w:tc>
        <w:tc>
          <w:tcPr>
            <w:tcW w:w="3960" w:type="dxa"/>
          </w:tcPr>
          <w:p w14:paraId="1124AAFF" w14:textId="0CD90FD7" w:rsidR="00856C35" w:rsidRDefault="0094491F" w:rsidP="001755A5">
            <w:pPr>
              <w:pStyle w:val="Heading1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BRIDGES to </w:t>
            </w:r>
            <w:r w:rsidR="00177B4E">
              <w:rPr>
                <w:rFonts w:ascii="Open Sans" w:hAnsi="Open Sans" w:cs="Open Sans"/>
                <w:sz w:val="21"/>
                <w:szCs w:val="21"/>
              </w:rPr>
              <w:t>Student Success Certificate</w:t>
            </w:r>
            <w:r w:rsidR="006F33E7">
              <w:rPr>
                <w:rFonts w:ascii="Open Sans" w:hAnsi="Open Sans" w:cs="Open Sans"/>
                <w:sz w:val="21"/>
                <w:szCs w:val="21"/>
              </w:rPr>
              <w:t xml:space="preserve">: </w:t>
            </w:r>
            <w:r w:rsidR="006F33E7" w:rsidRPr="00CF77F8">
              <w:rPr>
                <w:rFonts w:ascii="Open Sans" w:hAnsi="Open Sans" w:cs="Open Sans"/>
                <w:sz w:val="21"/>
                <w:szCs w:val="21"/>
              </w:rPr>
              <w:t>Candidate Application</w:t>
            </w:r>
          </w:p>
          <w:p w14:paraId="68E82295" w14:textId="6F3FF912" w:rsidR="00C53114" w:rsidRDefault="008705F3" w:rsidP="00F2298A">
            <w:r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7D1A6A86" wp14:editId="459ABADF">
                  <wp:simplePos x="0" y="0"/>
                  <wp:positionH relativeFrom="margin">
                    <wp:posOffset>125730</wp:posOffset>
                  </wp:positionH>
                  <wp:positionV relativeFrom="margin">
                    <wp:posOffset>848995</wp:posOffset>
                  </wp:positionV>
                  <wp:extent cx="2378710" cy="1669415"/>
                  <wp:effectExtent l="0" t="0" r="254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IDGES logo_FIN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710" cy="166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A705D8" w14:textId="5A105B58" w:rsidR="00C53114" w:rsidRDefault="00C53114" w:rsidP="00F2298A"/>
          <w:p w14:paraId="64B4DCBB" w14:textId="17C15754" w:rsidR="00C53114" w:rsidRPr="00C53114" w:rsidRDefault="00C53114" w:rsidP="00C53114"/>
        </w:tc>
      </w:tr>
    </w:tbl>
    <w:p w14:paraId="41CD4614" w14:textId="44A8737C" w:rsidR="006671B7" w:rsidRDefault="006671B7" w:rsidP="006671B7">
      <w:pPr>
        <w:pStyle w:val="Heading2"/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>Eligibility</w:t>
      </w:r>
    </w:p>
    <w:p w14:paraId="572B123D" w14:textId="0746544D" w:rsidR="003445E3" w:rsidRPr="003445E3" w:rsidRDefault="003445E3" w:rsidP="003445E3"/>
    <w:p w14:paraId="4DCC62D9" w14:textId="6E1CD032" w:rsidR="006671B7" w:rsidRPr="006F33E7" w:rsidRDefault="00351DC1" w:rsidP="006F33E7">
      <w:pPr>
        <w:ind w:left="360"/>
        <w:rPr>
          <w:rFonts w:ascii="Open Sans" w:hAnsi="Open Sans" w:cs="Open Sans"/>
          <w:color w:val="000000" w:themeColor="text1"/>
          <w:sz w:val="21"/>
          <w:szCs w:val="21"/>
        </w:rPr>
      </w:pPr>
      <w:r w:rsidRPr="00CF77F8">
        <w:rPr>
          <w:rFonts w:ascii="Open Sans" w:hAnsi="Open Sans" w:cs="Open Sans"/>
          <w:color w:val="000000" w:themeColor="text1"/>
          <w:sz w:val="21"/>
          <w:szCs w:val="21"/>
        </w:rPr>
        <w:t xml:space="preserve">The program is open </w:t>
      </w:r>
      <w:r w:rsidRPr="00656EA0">
        <w:rPr>
          <w:rFonts w:ascii="Open Sans" w:hAnsi="Open Sans" w:cs="Open Sans"/>
          <w:color w:val="000000" w:themeColor="text1"/>
          <w:sz w:val="21"/>
          <w:szCs w:val="21"/>
        </w:rPr>
        <w:t>to all</w:t>
      </w:r>
      <w:r w:rsidR="00CF77F8" w:rsidRPr="00656EA0">
        <w:rPr>
          <w:rFonts w:ascii="Open Sans" w:hAnsi="Open Sans" w:cs="Open Sans"/>
          <w:color w:val="000000" w:themeColor="text1"/>
          <w:sz w:val="21"/>
          <w:szCs w:val="21"/>
        </w:rPr>
        <w:t xml:space="preserve"> full-time</w:t>
      </w:r>
      <w:r w:rsidRPr="00656EA0">
        <w:rPr>
          <w:rFonts w:ascii="Open Sans" w:hAnsi="Open Sans" w:cs="Open Sans"/>
          <w:color w:val="000000" w:themeColor="text1"/>
          <w:sz w:val="21"/>
          <w:szCs w:val="21"/>
        </w:rPr>
        <w:t xml:space="preserve"> FSCJ</w:t>
      </w:r>
      <w:r w:rsidRPr="00CF77F8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656EA0">
        <w:rPr>
          <w:rFonts w:ascii="Open Sans" w:hAnsi="Open Sans" w:cs="Open Sans"/>
          <w:color w:val="000000" w:themeColor="text1"/>
          <w:sz w:val="21"/>
          <w:szCs w:val="21"/>
        </w:rPr>
        <w:t xml:space="preserve">faculty, staff, and administrators </w:t>
      </w:r>
      <w:r w:rsidRPr="00CF77F8">
        <w:rPr>
          <w:rFonts w:ascii="Open Sans" w:hAnsi="Open Sans" w:cs="Open Sans"/>
          <w:color w:val="000000" w:themeColor="text1"/>
          <w:sz w:val="21"/>
          <w:szCs w:val="21"/>
        </w:rPr>
        <w:t xml:space="preserve">with at least one year of service with </w:t>
      </w:r>
      <w:r w:rsidR="00CF77F8" w:rsidRPr="00CF77F8">
        <w:rPr>
          <w:rFonts w:ascii="Open Sans" w:hAnsi="Open Sans" w:cs="Open Sans"/>
          <w:color w:val="000000" w:themeColor="text1"/>
          <w:sz w:val="21"/>
          <w:szCs w:val="21"/>
        </w:rPr>
        <w:t xml:space="preserve">the College. </w:t>
      </w:r>
      <w:r w:rsidR="00F54363" w:rsidRPr="00CF77F8">
        <w:rPr>
          <w:rFonts w:ascii="Open Sans" w:hAnsi="Open Sans" w:cs="Open Sans"/>
          <w:color w:val="000000" w:themeColor="text1"/>
          <w:sz w:val="21"/>
          <w:szCs w:val="21"/>
        </w:rPr>
        <w:t>Applications should include:</w:t>
      </w:r>
    </w:p>
    <w:p w14:paraId="00D69CE2" w14:textId="2C286CDA" w:rsidR="00DD3DDC" w:rsidRPr="00CF77F8" w:rsidRDefault="00DD3DDC" w:rsidP="00DD3DDC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sz w:val="21"/>
          <w:szCs w:val="21"/>
        </w:rPr>
      </w:pPr>
      <w:r w:rsidRPr="00CF77F8">
        <w:rPr>
          <w:rFonts w:ascii="Open Sans" w:eastAsia="Times New Roman" w:hAnsi="Open Sans" w:cs="Open Sans"/>
          <w:sz w:val="21"/>
          <w:szCs w:val="21"/>
        </w:rPr>
        <w:t>A statement of interest and vision o</w:t>
      </w:r>
      <w:r w:rsidR="00CF77F8">
        <w:rPr>
          <w:rFonts w:ascii="Open Sans" w:eastAsia="Times New Roman" w:hAnsi="Open Sans" w:cs="Open Sans"/>
          <w:sz w:val="21"/>
          <w:szCs w:val="21"/>
        </w:rPr>
        <w:t xml:space="preserve">f how the program outcomes will apply to </w:t>
      </w:r>
      <w:r w:rsidRPr="00CF77F8">
        <w:rPr>
          <w:rFonts w:ascii="Open Sans" w:eastAsia="Times New Roman" w:hAnsi="Open Sans" w:cs="Open Sans"/>
          <w:sz w:val="21"/>
          <w:szCs w:val="21"/>
        </w:rPr>
        <w:t xml:space="preserve">current or a future position. </w:t>
      </w:r>
    </w:p>
    <w:p w14:paraId="4D68DBAA" w14:textId="0AC96A2A" w:rsidR="006671B7" w:rsidRPr="00CF77F8" w:rsidRDefault="006671B7" w:rsidP="006671B7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sz w:val="21"/>
          <w:szCs w:val="21"/>
        </w:rPr>
      </w:pPr>
      <w:r w:rsidRPr="00CF77F8">
        <w:rPr>
          <w:rFonts w:ascii="Open Sans" w:eastAsia="Times New Roman" w:hAnsi="Open Sans" w:cs="Open Sans"/>
          <w:sz w:val="21"/>
          <w:szCs w:val="21"/>
        </w:rPr>
        <w:t xml:space="preserve">A recommendation from </w:t>
      </w:r>
      <w:r w:rsidR="00F54363" w:rsidRPr="00CF77F8">
        <w:rPr>
          <w:rFonts w:ascii="Open Sans" w:eastAsia="Times New Roman" w:hAnsi="Open Sans" w:cs="Open Sans"/>
          <w:sz w:val="21"/>
          <w:szCs w:val="21"/>
        </w:rPr>
        <w:t xml:space="preserve">the candidate’s </w:t>
      </w:r>
      <w:r w:rsidRPr="00CF77F8">
        <w:rPr>
          <w:rFonts w:ascii="Open Sans" w:eastAsia="Times New Roman" w:hAnsi="Open Sans" w:cs="Open Sans"/>
          <w:sz w:val="21"/>
          <w:szCs w:val="21"/>
        </w:rPr>
        <w:t>supervisor</w:t>
      </w:r>
      <w:r w:rsidR="0081757B" w:rsidRPr="00CF77F8">
        <w:rPr>
          <w:rFonts w:ascii="Open Sans" w:eastAsia="Times New Roman" w:hAnsi="Open Sans" w:cs="Open Sans"/>
          <w:sz w:val="21"/>
          <w:szCs w:val="21"/>
        </w:rPr>
        <w:t>.</w:t>
      </w:r>
    </w:p>
    <w:p w14:paraId="2C4DD093" w14:textId="1F33B111" w:rsidR="003445E3" w:rsidRPr="00EE5537" w:rsidRDefault="00CF77F8" w:rsidP="00EE5537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sz w:val="21"/>
          <w:szCs w:val="21"/>
        </w:rPr>
      </w:pPr>
      <w:r>
        <w:rPr>
          <w:rFonts w:ascii="Open Sans" w:eastAsia="Times New Roman" w:hAnsi="Open Sans" w:cs="Open Sans"/>
          <w:sz w:val="21"/>
          <w:szCs w:val="21"/>
        </w:rPr>
        <w:t>Acknowledgement of the program requirements and a c</w:t>
      </w:r>
      <w:r w:rsidR="006671B7" w:rsidRPr="00CF77F8">
        <w:rPr>
          <w:rFonts w:ascii="Open Sans" w:eastAsia="Times New Roman" w:hAnsi="Open Sans" w:cs="Open Sans"/>
          <w:sz w:val="21"/>
          <w:szCs w:val="21"/>
        </w:rPr>
        <w:t xml:space="preserve">ommitment to completing the program. </w:t>
      </w:r>
    </w:p>
    <w:p w14:paraId="72A162BC" w14:textId="42250F60" w:rsidR="003445E3" w:rsidRDefault="003445E3" w:rsidP="003445E3">
      <w:pPr>
        <w:pStyle w:val="Heading2"/>
      </w:pPr>
      <w:r>
        <w:t>Program Overview</w:t>
      </w:r>
    </w:p>
    <w:p w14:paraId="0C4E3A44" w14:textId="7D94EDA4" w:rsidR="003445E3" w:rsidRPr="0087541E" w:rsidRDefault="003445E3" w:rsidP="003445E3">
      <w:pPr>
        <w:ind w:left="360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4B915341" w14:textId="464E9076" w:rsidR="00D3431C" w:rsidRPr="00D3431C" w:rsidRDefault="00D3431C" w:rsidP="00D3431C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D3431C">
        <w:rPr>
          <w:rFonts w:ascii="Open Sans" w:hAnsi="Open Sans" w:cs="Open Sans"/>
          <w:color w:val="000000" w:themeColor="text1"/>
          <w:sz w:val="21"/>
          <w:szCs w:val="21"/>
        </w:rPr>
        <w:t>The BRIDGES to Student Success Certificate’s purpose is to:</w:t>
      </w:r>
    </w:p>
    <w:p w14:paraId="2133C80C" w14:textId="77777777" w:rsidR="00D3431C" w:rsidRPr="00D3431C" w:rsidRDefault="00D3431C" w:rsidP="00D3431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D3431C">
        <w:rPr>
          <w:rFonts w:ascii="Open Sans" w:hAnsi="Open Sans" w:cs="Open Sans"/>
          <w:color w:val="000000" w:themeColor="text1"/>
          <w:sz w:val="21"/>
          <w:szCs w:val="21"/>
        </w:rPr>
        <w:t>Motivate faculty, staff, and administrators to acknowledge and remove the hidden barriers to equity and student success at FSCJ.</w:t>
      </w:r>
    </w:p>
    <w:p w14:paraId="5A8E2942" w14:textId="77777777" w:rsidR="00D3431C" w:rsidRPr="00D3431C" w:rsidRDefault="00D3431C" w:rsidP="00D3431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D3431C">
        <w:rPr>
          <w:rFonts w:ascii="Open Sans" w:hAnsi="Open Sans" w:cs="Open Sans"/>
          <w:color w:val="000000" w:themeColor="text1"/>
          <w:sz w:val="21"/>
          <w:szCs w:val="21"/>
        </w:rPr>
        <w:t>Support cohort participants’ professional growth while engaging and leveraging a network to address challenges in support of the student lifecycle.</w:t>
      </w:r>
    </w:p>
    <w:p w14:paraId="1AD1ABF6" w14:textId="77777777" w:rsidR="00D3431C" w:rsidRPr="00D3431C" w:rsidRDefault="00D3431C" w:rsidP="00D3431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D3431C">
        <w:rPr>
          <w:rFonts w:ascii="Open Sans" w:hAnsi="Open Sans" w:cs="Open Sans"/>
          <w:color w:val="000000" w:themeColor="text1"/>
          <w:sz w:val="21"/>
          <w:szCs w:val="21"/>
        </w:rPr>
        <w:t>Encourage participants’ use of safe, effective and respectful student-focused interactions.</w:t>
      </w:r>
    </w:p>
    <w:p w14:paraId="78BEADD1" w14:textId="77777777" w:rsidR="00D3431C" w:rsidRPr="00D3431C" w:rsidRDefault="00D3431C" w:rsidP="00D3431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D3431C">
        <w:rPr>
          <w:rFonts w:ascii="Open Sans" w:hAnsi="Open Sans" w:cs="Open Sans"/>
          <w:color w:val="000000" w:themeColor="text1"/>
          <w:sz w:val="21"/>
          <w:szCs w:val="21"/>
        </w:rPr>
        <w:t>Increase participants’ understanding of student enrollment management.</w:t>
      </w:r>
    </w:p>
    <w:p w14:paraId="461F26A2" w14:textId="3012781F" w:rsidR="00D3431C" w:rsidRPr="00D3431C" w:rsidRDefault="00D3431C" w:rsidP="00D3431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D3431C">
        <w:rPr>
          <w:rFonts w:ascii="Open Sans" w:hAnsi="Open Sans" w:cs="Open Sans"/>
          <w:color w:val="000000" w:themeColor="text1"/>
          <w:sz w:val="21"/>
          <w:szCs w:val="21"/>
        </w:rPr>
        <w:t>Develop participants’ skills in contributing to students' academic, personal, and professional growth.</w:t>
      </w:r>
    </w:p>
    <w:p w14:paraId="3419EA7F" w14:textId="77777777" w:rsidR="00D3431C" w:rsidRPr="00D3431C" w:rsidRDefault="00D3431C" w:rsidP="00D3431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D3431C">
        <w:rPr>
          <w:rFonts w:ascii="Open Sans" w:hAnsi="Open Sans" w:cs="Open Sans"/>
          <w:color w:val="000000" w:themeColor="text1"/>
          <w:sz w:val="21"/>
          <w:szCs w:val="21"/>
        </w:rPr>
        <w:t>Increase participants’ awareness and use of FSCJ’s resources and supportive technologies that aid in student retention.</w:t>
      </w:r>
    </w:p>
    <w:p w14:paraId="1BCD3976" w14:textId="2A724D50" w:rsidR="0094491F" w:rsidRPr="00D3431C" w:rsidRDefault="0094491F" w:rsidP="00D3431C">
      <w:pPr>
        <w:pStyle w:val="ListParagraph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631D8983" w14:textId="42479593" w:rsidR="0087541E" w:rsidRDefault="0087541E" w:rsidP="0094491F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87541E">
        <w:rPr>
          <w:rFonts w:ascii="Open Sans" w:hAnsi="Open Sans" w:cs="Open Sans"/>
          <w:color w:val="000000" w:themeColor="text1"/>
          <w:sz w:val="21"/>
          <w:szCs w:val="21"/>
        </w:rPr>
        <w:t>Participants must</w:t>
      </w:r>
      <w:r w:rsidR="0094491F">
        <w:rPr>
          <w:rFonts w:ascii="Open Sans" w:hAnsi="Open Sans" w:cs="Open Sans"/>
          <w:color w:val="000000" w:themeColor="text1"/>
          <w:sz w:val="21"/>
          <w:szCs w:val="21"/>
        </w:rPr>
        <w:t xml:space="preserve"> complete</w:t>
      </w:r>
      <w:r w:rsidR="00BC75AD">
        <w:rPr>
          <w:rFonts w:ascii="Open Sans" w:hAnsi="Open Sans" w:cs="Open Sans"/>
          <w:color w:val="000000" w:themeColor="text1"/>
          <w:sz w:val="21"/>
          <w:szCs w:val="21"/>
        </w:rPr>
        <w:t xml:space="preserve"> the </w:t>
      </w:r>
      <w:r w:rsidR="00BC75AD" w:rsidRPr="003C083B">
        <w:rPr>
          <w:rFonts w:ascii="Open Sans" w:hAnsi="Open Sans" w:cs="Open Sans"/>
          <w:color w:val="000000" w:themeColor="text1"/>
          <w:sz w:val="21"/>
          <w:szCs w:val="21"/>
        </w:rPr>
        <w:t>entire seven workshops</w:t>
      </w:r>
      <w:r w:rsidR="00F07F6D">
        <w:rPr>
          <w:rFonts w:ascii="Open Sans" w:hAnsi="Open Sans" w:cs="Open Sans"/>
          <w:color w:val="000000" w:themeColor="text1"/>
          <w:sz w:val="21"/>
          <w:szCs w:val="21"/>
        </w:rPr>
        <w:t xml:space="preserve"> and a job shadowing experience</w:t>
      </w:r>
      <w:r w:rsidR="00BC75AD">
        <w:rPr>
          <w:rFonts w:ascii="Open Sans" w:hAnsi="Open Sans" w:cs="Open Sans"/>
          <w:color w:val="000000" w:themeColor="text1"/>
          <w:sz w:val="21"/>
          <w:szCs w:val="21"/>
        </w:rPr>
        <w:t xml:space="preserve"> within a small cohort. If participants do not attend the program in its entirety,</w:t>
      </w:r>
      <w:r w:rsidR="0094491F">
        <w:rPr>
          <w:rFonts w:ascii="Open Sans" w:hAnsi="Open Sans" w:cs="Open Sans"/>
          <w:color w:val="000000" w:themeColor="text1"/>
          <w:sz w:val="21"/>
          <w:szCs w:val="21"/>
        </w:rPr>
        <w:t xml:space="preserve"> they will forfeit membership within cohort.</w:t>
      </w:r>
    </w:p>
    <w:p w14:paraId="4F41F8CD" w14:textId="4B17412A" w:rsidR="00F07F6D" w:rsidRPr="003C083B" w:rsidRDefault="00F07F6D" w:rsidP="0094491F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3C083B">
        <w:rPr>
          <w:rFonts w:ascii="Open Sans" w:hAnsi="Open Sans" w:cs="Open Sans"/>
          <w:color w:val="000000" w:themeColor="text1"/>
          <w:sz w:val="21"/>
          <w:szCs w:val="21"/>
        </w:rPr>
        <w:t>Participants will meet either in live online or live face-to-face workshops throughout the year. Participants will be required to interact with their cohort and facilitators on Microsoft Teams.</w:t>
      </w:r>
    </w:p>
    <w:p w14:paraId="53DCAD07" w14:textId="2E475D79" w:rsidR="00101802" w:rsidRDefault="00856C35" w:rsidP="006F33E7">
      <w:pPr>
        <w:pStyle w:val="Heading2"/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lastRenderedPageBreak/>
        <w:t>Applicant Information</w:t>
      </w:r>
    </w:p>
    <w:p w14:paraId="6DDC0F64" w14:textId="77777777" w:rsidR="006F33E7" w:rsidRPr="006F33E7" w:rsidRDefault="006F33E7" w:rsidP="006F33E7"/>
    <w:p w14:paraId="28480624" w14:textId="69566A27" w:rsidR="006F33E7" w:rsidRDefault="006F33E7" w:rsidP="006F33E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Candidate Full Name (last, first): ____________________________________________________ Date:_______________</w:t>
      </w:r>
    </w:p>
    <w:p w14:paraId="4F78DB3B" w14:textId="77777777" w:rsidR="006F33E7" w:rsidRDefault="006F33E7" w:rsidP="006F33E7">
      <w:pPr>
        <w:rPr>
          <w:rFonts w:ascii="Open Sans" w:hAnsi="Open Sans" w:cs="Open Sans"/>
          <w:sz w:val="21"/>
          <w:szCs w:val="21"/>
        </w:rPr>
      </w:pPr>
    </w:p>
    <w:p w14:paraId="2F221A51" w14:textId="2912BB80" w:rsidR="006F33E7" w:rsidRDefault="001C6AB3" w:rsidP="006F33E7">
      <w:pPr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>Position Title: ___________________________________________________________________________________</w:t>
      </w:r>
      <w:r w:rsidR="006F33E7">
        <w:rPr>
          <w:rFonts w:ascii="Open Sans" w:hAnsi="Open Sans" w:cs="Open Sans"/>
          <w:sz w:val="21"/>
          <w:szCs w:val="21"/>
        </w:rPr>
        <w:t>_________</w:t>
      </w:r>
      <w:r w:rsidR="00101802" w:rsidRPr="00CF77F8">
        <w:rPr>
          <w:rFonts w:ascii="Open Sans" w:hAnsi="Open Sans" w:cs="Open Sans"/>
          <w:sz w:val="21"/>
          <w:szCs w:val="21"/>
        </w:rPr>
        <w:tab/>
      </w:r>
    </w:p>
    <w:p w14:paraId="3E18D0B8" w14:textId="77777777" w:rsidR="006F33E7" w:rsidRDefault="006F33E7" w:rsidP="006F33E7">
      <w:pPr>
        <w:rPr>
          <w:rFonts w:ascii="Open Sans" w:hAnsi="Open Sans" w:cs="Open Sans"/>
          <w:sz w:val="21"/>
          <w:szCs w:val="21"/>
        </w:rPr>
      </w:pPr>
    </w:p>
    <w:p w14:paraId="53E6CE11" w14:textId="2539D766" w:rsidR="00101802" w:rsidRPr="00CF77F8" w:rsidRDefault="006F33E7" w:rsidP="006F33E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Campus/Center: _______________________________________________________       EMPL ID: ____________________</w:t>
      </w:r>
    </w:p>
    <w:p w14:paraId="76B88F27" w14:textId="77777777" w:rsidR="00856C35" w:rsidRPr="00CF77F8" w:rsidRDefault="00856C35" w:rsidP="006F33E7">
      <w:pPr>
        <w:rPr>
          <w:rFonts w:ascii="Open Sans" w:hAnsi="Open Sans" w:cs="Open Sans"/>
          <w:sz w:val="21"/>
          <w:szCs w:val="2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CF77F8" w14:paraId="5E9C6F2F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158BF29" w14:textId="77777777" w:rsidR="00841645" w:rsidRPr="00CF77F8" w:rsidRDefault="00841645" w:rsidP="006F33E7">
            <w:pPr>
              <w:rPr>
                <w:rFonts w:ascii="Open Sans" w:hAnsi="Open Sans" w:cs="Open Sans"/>
                <w:sz w:val="21"/>
                <w:szCs w:val="21"/>
              </w:rPr>
            </w:pPr>
            <w:r w:rsidRPr="00CF77F8">
              <w:rPr>
                <w:rFonts w:ascii="Open Sans" w:hAnsi="Open Sans" w:cs="Open Sans"/>
                <w:sz w:val="21"/>
                <w:szCs w:val="21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4AA4243" w14:textId="77777777" w:rsidR="00841645" w:rsidRPr="00CF77F8" w:rsidRDefault="00841645" w:rsidP="006F33E7">
            <w:pPr>
              <w:pStyle w:val="FieldTex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72BCF148" w14:textId="77777777" w:rsidR="00841645" w:rsidRPr="00CF77F8" w:rsidRDefault="00C92A3C" w:rsidP="006F33E7">
            <w:pPr>
              <w:pStyle w:val="Heading4"/>
              <w:rPr>
                <w:rFonts w:ascii="Open Sans" w:hAnsi="Open Sans" w:cs="Open Sans"/>
                <w:sz w:val="21"/>
                <w:szCs w:val="21"/>
              </w:rPr>
            </w:pPr>
            <w:r w:rsidRPr="00CF77F8">
              <w:rPr>
                <w:rFonts w:ascii="Open Sans" w:hAnsi="Open Sans" w:cs="Open Sans"/>
                <w:sz w:val="21"/>
                <w:szCs w:val="21"/>
              </w:rPr>
              <w:t>E</w:t>
            </w:r>
            <w:r w:rsidR="003A41A1" w:rsidRPr="00CF77F8">
              <w:rPr>
                <w:rFonts w:ascii="Open Sans" w:hAnsi="Open Sans" w:cs="Open Sans"/>
                <w:sz w:val="21"/>
                <w:szCs w:val="21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5815B67" w14:textId="77777777" w:rsidR="00841645" w:rsidRPr="00CF77F8" w:rsidRDefault="00841645" w:rsidP="006F33E7">
            <w:pPr>
              <w:pStyle w:val="FieldText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6F3C6849" w14:textId="77777777" w:rsidR="00F54363" w:rsidRPr="00CF77F8" w:rsidRDefault="00F54363" w:rsidP="006F33E7">
      <w:pPr>
        <w:rPr>
          <w:rFonts w:ascii="Open Sans" w:hAnsi="Open Sans" w:cs="Open Sans"/>
          <w:sz w:val="21"/>
          <w:szCs w:val="21"/>
        </w:rPr>
      </w:pPr>
    </w:p>
    <w:p w14:paraId="3312D70E" w14:textId="64638647" w:rsidR="00EC7069" w:rsidRPr="00CF77F8" w:rsidRDefault="00F54363" w:rsidP="006F33E7">
      <w:pPr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>Supervisor</w:t>
      </w:r>
      <w:r w:rsidR="006F33E7">
        <w:rPr>
          <w:rFonts w:ascii="Open Sans" w:hAnsi="Open Sans" w:cs="Open Sans"/>
          <w:sz w:val="21"/>
          <w:szCs w:val="21"/>
        </w:rPr>
        <w:t xml:space="preserve"> </w:t>
      </w:r>
      <w:r w:rsidRPr="00CF77F8">
        <w:rPr>
          <w:rFonts w:ascii="Open Sans" w:hAnsi="Open Sans" w:cs="Open Sans"/>
          <w:sz w:val="21"/>
          <w:szCs w:val="21"/>
        </w:rPr>
        <w:t xml:space="preserve">Full Name:   </w:t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</w:r>
      <w:r w:rsidRPr="00CF77F8">
        <w:rPr>
          <w:rFonts w:ascii="Open Sans" w:hAnsi="Open Sans" w:cs="Open Sans"/>
          <w:sz w:val="21"/>
          <w:szCs w:val="21"/>
        </w:rPr>
        <w:softHyphen/>
        <w:t>_______________________________________________________________</w:t>
      </w:r>
    </w:p>
    <w:p w14:paraId="31923DF6" w14:textId="322AA91E" w:rsidR="005944F3" w:rsidRPr="00CF77F8" w:rsidRDefault="005944F3" w:rsidP="005944F3">
      <w:pPr>
        <w:pStyle w:val="Heading2"/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>Statement of Interest</w:t>
      </w:r>
    </w:p>
    <w:p w14:paraId="20EBABFA" w14:textId="5D4D5F7E" w:rsidR="00DD3DDC" w:rsidRPr="00D0714F" w:rsidRDefault="00CA2D1F">
      <w:pPr>
        <w:rPr>
          <w:rFonts w:ascii="Open Sans" w:hAnsi="Open Sans" w:cs="Open Sans"/>
          <w:i/>
          <w:sz w:val="21"/>
          <w:szCs w:val="21"/>
        </w:rPr>
      </w:pPr>
      <w:r w:rsidRPr="00CF77F8">
        <w:rPr>
          <w:rFonts w:ascii="Open Sans" w:hAnsi="Open Sans" w:cs="Open Sans"/>
          <w:i/>
          <w:sz w:val="21"/>
          <w:szCs w:val="21"/>
        </w:rPr>
        <w:t>Type a one paragraph summary stating your interest in the</w:t>
      </w:r>
      <w:r w:rsidR="00D0714F">
        <w:rPr>
          <w:rFonts w:ascii="Open Sans" w:hAnsi="Open Sans" w:cs="Open Sans"/>
          <w:i/>
          <w:sz w:val="21"/>
          <w:szCs w:val="21"/>
        </w:rPr>
        <w:t xml:space="preserve"> BRIDGES to</w:t>
      </w:r>
      <w:r w:rsidRPr="00CF77F8">
        <w:rPr>
          <w:rFonts w:ascii="Open Sans" w:hAnsi="Open Sans" w:cs="Open Sans"/>
          <w:i/>
          <w:sz w:val="21"/>
          <w:szCs w:val="21"/>
        </w:rPr>
        <w:t xml:space="preserve"> </w:t>
      </w:r>
      <w:r w:rsidR="00CB4A07">
        <w:rPr>
          <w:rFonts w:ascii="Open Sans" w:hAnsi="Open Sans" w:cs="Open Sans"/>
          <w:i/>
          <w:sz w:val="21"/>
          <w:szCs w:val="21"/>
        </w:rPr>
        <w:t xml:space="preserve">Student Success Certificate </w:t>
      </w:r>
      <w:r w:rsidRPr="00CF77F8">
        <w:rPr>
          <w:rFonts w:ascii="Open Sans" w:hAnsi="Open Sans" w:cs="Open Sans"/>
          <w:i/>
          <w:sz w:val="21"/>
          <w:szCs w:val="21"/>
        </w:rPr>
        <w:t xml:space="preserve">program and vision for how it will apply to your current </w:t>
      </w:r>
      <w:r w:rsidR="00F54363" w:rsidRPr="00CF77F8">
        <w:rPr>
          <w:rFonts w:ascii="Open Sans" w:hAnsi="Open Sans" w:cs="Open Sans"/>
          <w:i/>
          <w:sz w:val="21"/>
          <w:szCs w:val="21"/>
        </w:rPr>
        <w:t xml:space="preserve">position </w:t>
      </w:r>
      <w:r w:rsidRPr="00CF77F8">
        <w:rPr>
          <w:rFonts w:ascii="Open Sans" w:hAnsi="Open Sans" w:cs="Open Sans"/>
          <w:i/>
          <w:sz w:val="21"/>
          <w:szCs w:val="21"/>
        </w:rPr>
        <w:t xml:space="preserve">and/or </w:t>
      </w:r>
      <w:r w:rsidR="00F54363" w:rsidRPr="00CF77F8">
        <w:rPr>
          <w:rFonts w:ascii="Open Sans" w:hAnsi="Open Sans" w:cs="Open Sans"/>
          <w:i/>
          <w:sz w:val="21"/>
          <w:szCs w:val="21"/>
        </w:rPr>
        <w:t>a position you aspire to at FSCJ</w:t>
      </w:r>
      <w:r w:rsidRPr="00CF77F8">
        <w:rPr>
          <w:rFonts w:ascii="Open Sans" w:hAnsi="Open Sans" w:cs="Open Sans"/>
          <w:i/>
          <w:sz w:val="21"/>
          <w:szCs w:val="21"/>
        </w:rPr>
        <w:t xml:space="preserve">. </w:t>
      </w:r>
      <w:r w:rsidR="0081757B" w:rsidRPr="00CF77F8">
        <w:rPr>
          <w:rFonts w:ascii="Open Sans" w:hAnsi="Open Sans" w:cs="Open Sans"/>
          <w:i/>
          <w:sz w:val="21"/>
          <w:szCs w:val="21"/>
        </w:rPr>
        <w:t>*T</w:t>
      </w:r>
      <w:r w:rsidR="00DD3DDC" w:rsidRPr="00CF77F8">
        <w:rPr>
          <w:rFonts w:ascii="Open Sans" w:hAnsi="Open Sans" w:cs="Open Sans"/>
          <w:i/>
          <w:sz w:val="21"/>
          <w:szCs w:val="21"/>
        </w:rPr>
        <w:t>his can also be an attachment</w:t>
      </w:r>
      <w:r w:rsidR="00D0714F">
        <w:rPr>
          <w:rFonts w:ascii="Open Sans" w:hAnsi="Open Sans" w:cs="Open Sans"/>
          <w:i/>
          <w:sz w:val="21"/>
          <w:szCs w:val="21"/>
        </w:rPr>
        <w:t>.</w:t>
      </w:r>
    </w:p>
    <w:p w14:paraId="30469BEE" w14:textId="71B08512" w:rsidR="00DD3DDC" w:rsidRPr="00CF77F8" w:rsidRDefault="00DD3DDC">
      <w:pPr>
        <w:rPr>
          <w:rFonts w:ascii="Open Sans" w:hAnsi="Open Sans" w:cs="Open Sans"/>
          <w:sz w:val="21"/>
          <w:szCs w:val="21"/>
        </w:rPr>
      </w:pPr>
    </w:p>
    <w:p w14:paraId="599FA021" w14:textId="5BCEFE42" w:rsidR="00DD3DDC" w:rsidRPr="00CF77F8" w:rsidRDefault="00DD3DDC">
      <w:pPr>
        <w:rPr>
          <w:rFonts w:ascii="Open Sans" w:hAnsi="Open Sans" w:cs="Open Sans"/>
          <w:sz w:val="21"/>
          <w:szCs w:val="21"/>
        </w:rPr>
      </w:pPr>
    </w:p>
    <w:p w14:paraId="3E3CFB6E" w14:textId="77777777" w:rsidR="00DD3DDC" w:rsidRPr="00CF77F8" w:rsidRDefault="00DD3DDC" w:rsidP="00DD3DDC">
      <w:pPr>
        <w:pStyle w:val="Heading2"/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>Supervisor Recommendation</w:t>
      </w:r>
    </w:p>
    <w:p w14:paraId="4486889F" w14:textId="052BA854" w:rsidR="00DD3DDC" w:rsidRPr="00CF77F8" w:rsidRDefault="00DD3DDC" w:rsidP="00DD3DDC">
      <w:pPr>
        <w:rPr>
          <w:rFonts w:ascii="Open Sans" w:hAnsi="Open Sans" w:cs="Open Sans"/>
          <w:i/>
          <w:sz w:val="21"/>
          <w:szCs w:val="21"/>
        </w:rPr>
      </w:pPr>
      <w:r w:rsidRPr="00CF77F8">
        <w:rPr>
          <w:rFonts w:ascii="Open Sans" w:hAnsi="Open Sans" w:cs="Open Sans"/>
          <w:i/>
          <w:sz w:val="21"/>
          <w:szCs w:val="21"/>
        </w:rPr>
        <w:t>Type a one paragraph summary stating why you feel the individual is a good candidate</w:t>
      </w:r>
      <w:r w:rsidR="00CB4A07">
        <w:rPr>
          <w:rFonts w:ascii="Open Sans" w:hAnsi="Open Sans" w:cs="Open Sans"/>
          <w:i/>
          <w:sz w:val="21"/>
          <w:szCs w:val="21"/>
        </w:rPr>
        <w:t xml:space="preserve"> for the </w:t>
      </w:r>
      <w:r w:rsidR="00091675">
        <w:rPr>
          <w:rFonts w:ascii="Open Sans" w:hAnsi="Open Sans" w:cs="Open Sans"/>
          <w:i/>
          <w:sz w:val="21"/>
          <w:szCs w:val="21"/>
        </w:rPr>
        <w:t xml:space="preserve">BRIDGES to </w:t>
      </w:r>
      <w:r w:rsidR="00CB4A07">
        <w:rPr>
          <w:rFonts w:ascii="Open Sans" w:hAnsi="Open Sans" w:cs="Open Sans"/>
          <w:i/>
          <w:sz w:val="21"/>
          <w:szCs w:val="21"/>
        </w:rPr>
        <w:t>Student Success Certificate</w:t>
      </w:r>
      <w:r w:rsidRPr="00CF77F8">
        <w:rPr>
          <w:rFonts w:ascii="Open Sans" w:hAnsi="Open Sans" w:cs="Open Sans"/>
          <w:i/>
          <w:sz w:val="21"/>
          <w:szCs w:val="21"/>
        </w:rPr>
        <w:t xml:space="preserve"> and how they would benefit from this program. *</w:t>
      </w:r>
      <w:r w:rsidR="0081757B" w:rsidRPr="00CF77F8">
        <w:rPr>
          <w:rFonts w:ascii="Open Sans" w:hAnsi="Open Sans" w:cs="Open Sans"/>
          <w:i/>
          <w:sz w:val="21"/>
          <w:szCs w:val="21"/>
        </w:rPr>
        <w:t>T</w:t>
      </w:r>
      <w:r w:rsidRPr="00CF77F8">
        <w:rPr>
          <w:rFonts w:ascii="Open Sans" w:hAnsi="Open Sans" w:cs="Open Sans"/>
          <w:i/>
          <w:sz w:val="21"/>
          <w:szCs w:val="21"/>
        </w:rPr>
        <w:t>his can also be an attachment</w:t>
      </w:r>
      <w:r w:rsidR="0081757B" w:rsidRPr="00CF77F8">
        <w:rPr>
          <w:rFonts w:ascii="Open Sans" w:hAnsi="Open Sans" w:cs="Open Sans"/>
          <w:i/>
          <w:sz w:val="21"/>
          <w:szCs w:val="21"/>
        </w:rPr>
        <w:t>.</w:t>
      </w:r>
    </w:p>
    <w:p w14:paraId="7834178C" w14:textId="77777777" w:rsidR="00DD3DDC" w:rsidRPr="00CF77F8" w:rsidRDefault="00DD3DDC" w:rsidP="00DD3DDC">
      <w:pPr>
        <w:rPr>
          <w:rFonts w:ascii="Open Sans" w:hAnsi="Open Sans" w:cs="Open Sans"/>
          <w:sz w:val="21"/>
          <w:szCs w:val="21"/>
        </w:rPr>
      </w:pPr>
    </w:p>
    <w:p w14:paraId="01784342" w14:textId="77777777" w:rsidR="00DD3DDC" w:rsidRPr="00CF77F8" w:rsidRDefault="00DD3DDC" w:rsidP="00DD3DDC">
      <w:pPr>
        <w:rPr>
          <w:rFonts w:ascii="Open Sans" w:hAnsi="Open Sans" w:cs="Open Sans"/>
          <w:sz w:val="21"/>
          <w:szCs w:val="21"/>
        </w:rPr>
      </w:pPr>
    </w:p>
    <w:p w14:paraId="7DB8F5F1" w14:textId="77777777" w:rsidR="00DD3DDC" w:rsidRPr="00CF77F8" w:rsidRDefault="00DD3DDC" w:rsidP="00DD3DDC">
      <w:pPr>
        <w:rPr>
          <w:rFonts w:ascii="Open Sans" w:hAnsi="Open Sans" w:cs="Open Sans"/>
          <w:sz w:val="21"/>
          <w:szCs w:val="21"/>
        </w:rPr>
      </w:pPr>
    </w:p>
    <w:p w14:paraId="22DC85D4" w14:textId="02D9C566" w:rsidR="00CA2D1F" w:rsidRPr="00CF77F8" w:rsidRDefault="00CA2D1F">
      <w:pPr>
        <w:rPr>
          <w:rFonts w:ascii="Open Sans" w:hAnsi="Open Sans" w:cs="Open Sans"/>
          <w:sz w:val="21"/>
          <w:szCs w:val="21"/>
        </w:rPr>
      </w:pPr>
    </w:p>
    <w:p w14:paraId="6581BF59" w14:textId="51DA3D44" w:rsidR="006F33E7" w:rsidRPr="00CF77F8" w:rsidRDefault="007E552B" w:rsidP="006F33E7">
      <w:pPr>
        <w:pStyle w:val="Heading2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Signatures</w:t>
      </w:r>
    </w:p>
    <w:p w14:paraId="4929EC02" w14:textId="77777777" w:rsidR="006F33E7" w:rsidRDefault="006F33E7" w:rsidP="00EC7069">
      <w:pPr>
        <w:rPr>
          <w:rFonts w:ascii="Open Sans" w:hAnsi="Open Sans" w:cs="Open Sans"/>
          <w:sz w:val="21"/>
          <w:szCs w:val="21"/>
        </w:rPr>
      </w:pPr>
    </w:p>
    <w:p w14:paraId="35801275" w14:textId="5F974473" w:rsidR="007A1E5B" w:rsidRPr="00CF77F8" w:rsidRDefault="00EC7069" w:rsidP="00EC7069">
      <w:pPr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 xml:space="preserve">Supervisor </w:t>
      </w:r>
      <w:r w:rsidR="001C6AB3" w:rsidRPr="00CF77F8">
        <w:rPr>
          <w:rFonts w:ascii="Open Sans" w:hAnsi="Open Sans" w:cs="Open Sans"/>
          <w:sz w:val="21"/>
          <w:szCs w:val="21"/>
        </w:rPr>
        <w:t>A</w:t>
      </w:r>
      <w:r w:rsidRPr="00CF77F8">
        <w:rPr>
          <w:rFonts w:ascii="Open Sans" w:hAnsi="Open Sans" w:cs="Open Sans"/>
          <w:sz w:val="21"/>
          <w:szCs w:val="21"/>
        </w:rPr>
        <w:t xml:space="preserve">pproval  </w:t>
      </w:r>
      <w:r w:rsidR="0081757B" w:rsidRPr="00CF77F8">
        <w:rPr>
          <w:rFonts w:ascii="Open Sans" w:hAnsi="Open Sans" w:cs="Open Sans"/>
          <w:sz w:val="21"/>
          <w:szCs w:val="21"/>
        </w:rPr>
        <w:t xml:space="preserve">     </w:t>
      </w:r>
      <w:r w:rsidR="0081757B" w:rsidRPr="00CF77F8">
        <w:rPr>
          <w:rFonts w:ascii="Open Sans" w:hAnsi="Open Sans" w:cs="Open Sans"/>
          <w:sz w:val="21"/>
          <w:szCs w:val="21"/>
          <w:u w:val="single"/>
        </w:rPr>
        <w:t xml:space="preserve">____________________________________________ </w:t>
      </w:r>
      <w:r w:rsidRPr="00CF77F8">
        <w:rPr>
          <w:rFonts w:ascii="Open Sans" w:hAnsi="Open Sans" w:cs="Open Sans"/>
          <w:sz w:val="21"/>
          <w:szCs w:val="21"/>
        </w:rPr>
        <w:t>_______</w:t>
      </w:r>
      <w:r w:rsidR="005944F3" w:rsidRPr="00CF77F8">
        <w:rPr>
          <w:rFonts w:ascii="Open Sans" w:hAnsi="Open Sans" w:cs="Open Sans"/>
          <w:sz w:val="21"/>
          <w:szCs w:val="21"/>
        </w:rPr>
        <w:t>__________</w:t>
      </w:r>
    </w:p>
    <w:p w14:paraId="721CC73D" w14:textId="0B37F9E4" w:rsidR="00EC7069" w:rsidRPr="00CF77F8" w:rsidRDefault="00EC7069" w:rsidP="00EC7069">
      <w:pPr>
        <w:rPr>
          <w:rFonts w:ascii="Open Sans" w:hAnsi="Open Sans" w:cs="Open Sans"/>
          <w:i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ab/>
      </w:r>
      <w:r w:rsidRPr="00CF77F8">
        <w:rPr>
          <w:rFonts w:ascii="Open Sans" w:hAnsi="Open Sans" w:cs="Open Sans"/>
          <w:sz w:val="21"/>
          <w:szCs w:val="21"/>
        </w:rPr>
        <w:tab/>
      </w:r>
      <w:r w:rsidRPr="00CF77F8">
        <w:rPr>
          <w:rFonts w:ascii="Open Sans" w:hAnsi="Open Sans" w:cs="Open Sans"/>
          <w:sz w:val="21"/>
          <w:szCs w:val="21"/>
        </w:rPr>
        <w:tab/>
      </w:r>
      <w:r w:rsidR="006F33E7">
        <w:rPr>
          <w:rFonts w:ascii="Open Sans" w:hAnsi="Open Sans" w:cs="Open Sans"/>
          <w:sz w:val="21"/>
          <w:szCs w:val="21"/>
        </w:rPr>
        <w:t xml:space="preserve">   </w:t>
      </w:r>
      <w:r w:rsidR="00F54363" w:rsidRPr="00CF77F8">
        <w:rPr>
          <w:rFonts w:ascii="Open Sans" w:hAnsi="Open Sans" w:cs="Open Sans"/>
          <w:i/>
          <w:sz w:val="21"/>
          <w:szCs w:val="21"/>
        </w:rPr>
        <w:t xml:space="preserve"> Signature</w:t>
      </w:r>
      <w:r w:rsidR="005944F3" w:rsidRPr="00CF77F8">
        <w:rPr>
          <w:rFonts w:ascii="Open Sans" w:hAnsi="Open Sans" w:cs="Open Sans"/>
          <w:i/>
          <w:sz w:val="21"/>
          <w:szCs w:val="21"/>
        </w:rPr>
        <w:t xml:space="preserve">                                                              Date</w:t>
      </w:r>
    </w:p>
    <w:p w14:paraId="7B37AAA9" w14:textId="77777777" w:rsidR="00EC7069" w:rsidRPr="00CF77F8" w:rsidRDefault="00EC7069" w:rsidP="00EC7069">
      <w:pPr>
        <w:rPr>
          <w:rFonts w:ascii="Open Sans" w:hAnsi="Open Sans" w:cs="Open Sans"/>
          <w:sz w:val="21"/>
          <w:szCs w:val="21"/>
        </w:rPr>
      </w:pPr>
    </w:p>
    <w:p w14:paraId="219B221D" w14:textId="248989BB" w:rsidR="00EC7069" w:rsidRPr="00CF77F8" w:rsidRDefault="00EC7069" w:rsidP="00EC7069">
      <w:pPr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>Candidate Commitmen</w:t>
      </w:r>
      <w:r w:rsidRPr="006F33E7">
        <w:rPr>
          <w:rFonts w:ascii="Open Sans" w:hAnsi="Open Sans" w:cs="Open Sans"/>
          <w:sz w:val="21"/>
          <w:szCs w:val="21"/>
        </w:rPr>
        <w:t>t</w:t>
      </w:r>
      <w:r w:rsidR="006F33E7" w:rsidRPr="006F33E7">
        <w:rPr>
          <w:rFonts w:ascii="Open Sans" w:hAnsi="Open Sans" w:cs="Open Sans"/>
          <w:sz w:val="21"/>
          <w:szCs w:val="21"/>
        </w:rPr>
        <w:t xml:space="preserve"> </w:t>
      </w:r>
      <w:r w:rsidRPr="00CF77F8">
        <w:rPr>
          <w:rFonts w:ascii="Open Sans" w:hAnsi="Open Sans" w:cs="Open Sans"/>
          <w:sz w:val="21"/>
          <w:szCs w:val="21"/>
          <w:u w:val="single"/>
        </w:rPr>
        <w:t>_</w:t>
      </w:r>
      <w:r w:rsidR="005944F3" w:rsidRPr="00CF77F8">
        <w:rPr>
          <w:rFonts w:ascii="Open Sans" w:hAnsi="Open Sans" w:cs="Open Sans"/>
          <w:sz w:val="21"/>
          <w:szCs w:val="21"/>
          <w:u w:val="single"/>
        </w:rPr>
        <w:t>_____________________________________________________</w:t>
      </w:r>
      <w:r w:rsidR="006F33E7">
        <w:rPr>
          <w:rFonts w:ascii="Open Sans" w:hAnsi="Open Sans" w:cs="Open Sans"/>
          <w:sz w:val="21"/>
          <w:szCs w:val="21"/>
          <w:u w:val="single"/>
        </w:rPr>
        <w:t>_______</w:t>
      </w:r>
      <w:r w:rsidR="005944F3" w:rsidRPr="00CF77F8">
        <w:rPr>
          <w:rFonts w:ascii="Open Sans" w:hAnsi="Open Sans" w:cs="Open Sans"/>
          <w:sz w:val="21"/>
          <w:szCs w:val="21"/>
          <w:u w:val="single"/>
        </w:rPr>
        <w:t xml:space="preserve">   </w:t>
      </w:r>
      <w:r w:rsidR="005944F3" w:rsidRPr="00CF77F8">
        <w:rPr>
          <w:rFonts w:ascii="Open Sans" w:hAnsi="Open Sans" w:cs="Open Sans"/>
          <w:sz w:val="21"/>
          <w:szCs w:val="21"/>
        </w:rPr>
        <w:t xml:space="preserve">                                                               </w:t>
      </w:r>
      <w:r w:rsidR="005944F3" w:rsidRPr="00CF77F8">
        <w:rPr>
          <w:rFonts w:ascii="Open Sans" w:hAnsi="Open Sans" w:cs="Open Sans"/>
          <w:sz w:val="21"/>
          <w:szCs w:val="21"/>
          <w:u w:val="single"/>
        </w:rPr>
        <w:t xml:space="preserve">                                   </w:t>
      </w:r>
    </w:p>
    <w:p w14:paraId="6B31A654" w14:textId="5F6C5595" w:rsidR="00EC7069" w:rsidRPr="00CF77F8" w:rsidRDefault="00EC7069" w:rsidP="00EC7069">
      <w:pPr>
        <w:rPr>
          <w:rFonts w:ascii="Open Sans" w:hAnsi="Open Sans" w:cs="Open Sans"/>
          <w:sz w:val="21"/>
          <w:szCs w:val="21"/>
        </w:rPr>
      </w:pPr>
      <w:r w:rsidRPr="00CF77F8">
        <w:rPr>
          <w:rFonts w:ascii="Open Sans" w:hAnsi="Open Sans" w:cs="Open Sans"/>
          <w:sz w:val="21"/>
          <w:szCs w:val="21"/>
        </w:rPr>
        <w:tab/>
      </w:r>
      <w:r w:rsidRPr="00CF77F8">
        <w:rPr>
          <w:rFonts w:ascii="Open Sans" w:hAnsi="Open Sans" w:cs="Open Sans"/>
          <w:sz w:val="21"/>
          <w:szCs w:val="21"/>
        </w:rPr>
        <w:tab/>
      </w:r>
      <w:r w:rsidRPr="00CF77F8">
        <w:rPr>
          <w:rFonts w:ascii="Open Sans" w:hAnsi="Open Sans" w:cs="Open Sans"/>
          <w:sz w:val="21"/>
          <w:szCs w:val="21"/>
        </w:rPr>
        <w:tab/>
      </w:r>
      <w:r w:rsidR="00F54363" w:rsidRPr="00CF77F8">
        <w:rPr>
          <w:rFonts w:ascii="Open Sans" w:hAnsi="Open Sans" w:cs="Open Sans"/>
          <w:i/>
          <w:sz w:val="21"/>
          <w:szCs w:val="21"/>
        </w:rPr>
        <w:t xml:space="preserve"> </w:t>
      </w:r>
      <w:r w:rsidR="006F33E7">
        <w:rPr>
          <w:rFonts w:ascii="Open Sans" w:hAnsi="Open Sans" w:cs="Open Sans"/>
          <w:i/>
          <w:sz w:val="21"/>
          <w:szCs w:val="21"/>
        </w:rPr>
        <w:t xml:space="preserve">   </w:t>
      </w:r>
      <w:r w:rsidR="005944F3" w:rsidRPr="00CF77F8">
        <w:rPr>
          <w:rFonts w:ascii="Open Sans" w:hAnsi="Open Sans" w:cs="Open Sans"/>
          <w:i/>
          <w:sz w:val="21"/>
          <w:szCs w:val="21"/>
        </w:rPr>
        <w:t>Signature                                                              Date</w:t>
      </w:r>
    </w:p>
    <w:sectPr w:rsidR="00EC7069" w:rsidRPr="00CF77F8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04870" w14:textId="77777777" w:rsidR="00310AC3" w:rsidRDefault="00310AC3" w:rsidP="00176E67">
      <w:r>
        <w:separator/>
      </w:r>
    </w:p>
  </w:endnote>
  <w:endnote w:type="continuationSeparator" w:id="0">
    <w:p w14:paraId="301DCC00" w14:textId="77777777" w:rsidR="00310AC3" w:rsidRDefault="00310AC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55C6" w14:textId="19C1996F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EEFD8" w14:textId="77777777" w:rsidR="00310AC3" w:rsidRDefault="00310AC3" w:rsidP="00176E67">
      <w:r>
        <w:separator/>
      </w:r>
    </w:p>
  </w:footnote>
  <w:footnote w:type="continuationSeparator" w:id="0">
    <w:p w14:paraId="6335A859" w14:textId="77777777" w:rsidR="00310AC3" w:rsidRDefault="00310AC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891D2B"/>
    <w:multiLevelType w:val="hybridMultilevel"/>
    <w:tmpl w:val="61020C14"/>
    <w:lvl w:ilvl="0" w:tplc="3CBC88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F3806"/>
    <w:multiLevelType w:val="hybridMultilevel"/>
    <w:tmpl w:val="F4F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02"/>
    <w:rsid w:val="000071F7"/>
    <w:rsid w:val="00010B00"/>
    <w:rsid w:val="0002798A"/>
    <w:rsid w:val="00035A15"/>
    <w:rsid w:val="000723B7"/>
    <w:rsid w:val="00083002"/>
    <w:rsid w:val="00087B85"/>
    <w:rsid w:val="00091675"/>
    <w:rsid w:val="000A01F1"/>
    <w:rsid w:val="000C1163"/>
    <w:rsid w:val="000C797A"/>
    <w:rsid w:val="000D2539"/>
    <w:rsid w:val="000D2BB8"/>
    <w:rsid w:val="000F2DF4"/>
    <w:rsid w:val="000F6783"/>
    <w:rsid w:val="000F7E05"/>
    <w:rsid w:val="00101802"/>
    <w:rsid w:val="00120C95"/>
    <w:rsid w:val="0014663E"/>
    <w:rsid w:val="00154358"/>
    <w:rsid w:val="001755A5"/>
    <w:rsid w:val="00176E67"/>
    <w:rsid w:val="00177B4E"/>
    <w:rsid w:val="00180664"/>
    <w:rsid w:val="001903F7"/>
    <w:rsid w:val="00193505"/>
    <w:rsid w:val="0019395E"/>
    <w:rsid w:val="001C6AB3"/>
    <w:rsid w:val="001C7436"/>
    <w:rsid w:val="001D6B76"/>
    <w:rsid w:val="001F6BF5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442"/>
    <w:rsid w:val="003076FD"/>
    <w:rsid w:val="00310AC3"/>
    <w:rsid w:val="00317005"/>
    <w:rsid w:val="00330050"/>
    <w:rsid w:val="00335259"/>
    <w:rsid w:val="003445E3"/>
    <w:rsid w:val="00351DC1"/>
    <w:rsid w:val="003929F1"/>
    <w:rsid w:val="003A1B63"/>
    <w:rsid w:val="003A41A1"/>
    <w:rsid w:val="003B2326"/>
    <w:rsid w:val="003C083B"/>
    <w:rsid w:val="003D5C1C"/>
    <w:rsid w:val="003F0863"/>
    <w:rsid w:val="00400251"/>
    <w:rsid w:val="00437ED0"/>
    <w:rsid w:val="00440CD8"/>
    <w:rsid w:val="00443837"/>
    <w:rsid w:val="00447DAA"/>
    <w:rsid w:val="00450F66"/>
    <w:rsid w:val="00452E1F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09DB"/>
    <w:rsid w:val="00501AE8"/>
    <w:rsid w:val="00504B65"/>
    <w:rsid w:val="005114CE"/>
    <w:rsid w:val="0052122B"/>
    <w:rsid w:val="005557F6"/>
    <w:rsid w:val="00563778"/>
    <w:rsid w:val="005944F3"/>
    <w:rsid w:val="005B4AE2"/>
    <w:rsid w:val="005E63CC"/>
    <w:rsid w:val="005F6E87"/>
    <w:rsid w:val="006038BC"/>
    <w:rsid w:val="00607FED"/>
    <w:rsid w:val="00613129"/>
    <w:rsid w:val="00617C65"/>
    <w:rsid w:val="0063459A"/>
    <w:rsid w:val="00656EA0"/>
    <w:rsid w:val="0066126B"/>
    <w:rsid w:val="006671B7"/>
    <w:rsid w:val="00682C69"/>
    <w:rsid w:val="006D2635"/>
    <w:rsid w:val="006D779C"/>
    <w:rsid w:val="006E4F63"/>
    <w:rsid w:val="006E729E"/>
    <w:rsid w:val="006F33E7"/>
    <w:rsid w:val="00722A00"/>
    <w:rsid w:val="00724FA4"/>
    <w:rsid w:val="007325A9"/>
    <w:rsid w:val="00732AB8"/>
    <w:rsid w:val="0075451A"/>
    <w:rsid w:val="007602AC"/>
    <w:rsid w:val="00774B67"/>
    <w:rsid w:val="00786E50"/>
    <w:rsid w:val="00793AC6"/>
    <w:rsid w:val="007A1E5B"/>
    <w:rsid w:val="007A71DE"/>
    <w:rsid w:val="007B199B"/>
    <w:rsid w:val="007B6119"/>
    <w:rsid w:val="007C1DA0"/>
    <w:rsid w:val="007C71B8"/>
    <w:rsid w:val="007E2A15"/>
    <w:rsid w:val="007E552B"/>
    <w:rsid w:val="007E56C4"/>
    <w:rsid w:val="007F3D5B"/>
    <w:rsid w:val="008107D6"/>
    <w:rsid w:val="0081757B"/>
    <w:rsid w:val="00841645"/>
    <w:rsid w:val="00852EC6"/>
    <w:rsid w:val="00856C35"/>
    <w:rsid w:val="008705F3"/>
    <w:rsid w:val="00871876"/>
    <w:rsid w:val="008753A7"/>
    <w:rsid w:val="0087541E"/>
    <w:rsid w:val="0088782D"/>
    <w:rsid w:val="008B7081"/>
    <w:rsid w:val="008D7A67"/>
    <w:rsid w:val="008F139E"/>
    <w:rsid w:val="008F2F8A"/>
    <w:rsid w:val="008F5BCD"/>
    <w:rsid w:val="00902964"/>
    <w:rsid w:val="00905529"/>
    <w:rsid w:val="00920507"/>
    <w:rsid w:val="00933455"/>
    <w:rsid w:val="0094491F"/>
    <w:rsid w:val="0094790F"/>
    <w:rsid w:val="00966B90"/>
    <w:rsid w:val="009737B7"/>
    <w:rsid w:val="00975B4D"/>
    <w:rsid w:val="009802C4"/>
    <w:rsid w:val="009976D9"/>
    <w:rsid w:val="00997A3E"/>
    <w:rsid w:val="009A12D5"/>
    <w:rsid w:val="009A4EA3"/>
    <w:rsid w:val="009A55DC"/>
    <w:rsid w:val="009C220D"/>
    <w:rsid w:val="00A03FDC"/>
    <w:rsid w:val="00A211B2"/>
    <w:rsid w:val="00A2727E"/>
    <w:rsid w:val="00A35524"/>
    <w:rsid w:val="00A501FB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387E"/>
    <w:rsid w:val="00B848AF"/>
    <w:rsid w:val="00B90EC2"/>
    <w:rsid w:val="00B96737"/>
    <w:rsid w:val="00BA1C93"/>
    <w:rsid w:val="00BA268F"/>
    <w:rsid w:val="00BC07E3"/>
    <w:rsid w:val="00BC75AD"/>
    <w:rsid w:val="00BF784B"/>
    <w:rsid w:val="00C079CA"/>
    <w:rsid w:val="00C45FDA"/>
    <w:rsid w:val="00C53114"/>
    <w:rsid w:val="00C67741"/>
    <w:rsid w:val="00C67C3D"/>
    <w:rsid w:val="00C74647"/>
    <w:rsid w:val="00C76039"/>
    <w:rsid w:val="00C76480"/>
    <w:rsid w:val="00C80AD2"/>
    <w:rsid w:val="00C92A3C"/>
    <w:rsid w:val="00C92FD6"/>
    <w:rsid w:val="00CA2D1F"/>
    <w:rsid w:val="00CB4A07"/>
    <w:rsid w:val="00CE5DC7"/>
    <w:rsid w:val="00CE7D54"/>
    <w:rsid w:val="00CF77F8"/>
    <w:rsid w:val="00D0714F"/>
    <w:rsid w:val="00D14E73"/>
    <w:rsid w:val="00D3431C"/>
    <w:rsid w:val="00D52E31"/>
    <w:rsid w:val="00D55AFA"/>
    <w:rsid w:val="00D6155E"/>
    <w:rsid w:val="00D83A19"/>
    <w:rsid w:val="00D86A85"/>
    <w:rsid w:val="00D90A75"/>
    <w:rsid w:val="00DA4514"/>
    <w:rsid w:val="00DC47A2"/>
    <w:rsid w:val="00DD3DDC"/>
    <w:rsid w:val="00DE1551"/>
    <w:rsid w:val="00DE1A09"/>
    <w:rsid w:val="00DE7FB7"/>
    <w:rsid w:val="00E06040"/>
    <w:rsid w:val="00E106E2"/>
    <w:rsid w:val="00E1394C"/>
    <w:rsid w:val="00E20DDA"/>
    <w:rsid w:val="00E32A8B"/>
    <w:rsid w:val="00E36028"/>
    <w:rsid w:val="00E36054"/>
    <w:rsid w:val="00E37E7B"/>
    <w:rsid w:val="00E46E04"/>
    <w:rsid w:val="00E85627"/>
    <w:rsid w:val="00E87396"/>
    <w:rsid w:val="00E96F6F"/>
    <w:rsid w:val="00EA10AC"/>
    <w:rsid w:val="00EB478A"/>
    <w:rsid w:val="00EC42A3"/>
    <w:rsid w:val="00EC7069"/>
    <w:rsid w:val="00ED7FEF"/>
    <w:rsid w:val="00EE5537"/>
    <w:rsid w:val="00EF768F"/>
    <w:rsid w:val="00F07F6D"/>
    <w:rsid w:val="00F2298A"/>
    <w:rsid w:val="00F5436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094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6671B7"/>
    <w:pPr>
      <w:ind w:left="720"/>
      <w:contextualSpacing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EB324B5662B4A90A89E4F63FDC218" ma:contentTypeVersion="13" ma:contentTypeDescription="Create a new document." ma:contentTypeScope="" ma:versionID="2ff4988807c1e01d7fb8fb9b44b5a777">
  <xsd:schema xmlns:xsd="http://www.w3.org/2001/XMLSchema" xmlns:xs="http://www.w3.org/2001/XMLSchema" xmlns:p="http://schemas.microsoft.com/office/2006/metadata/properties" xmlns:ns3="f628a0be-030b-48c8-9d9c-02ef2df7918d" xmlns:ns4="df2506b9-2ced-477b-ad3e-f9c571215c8a" targetNamespace="http://schemas.microsoft.com/office/2006/metadata/properties" ma:root="true" ma:fieldsID="c99ef0b738bb7a634128d48ef66b37b1" ns3:_="" ns4:_="">
    <xsd:import namespace="f628a0be-030b-48c8-9d9c-02ef2df7918d"/>
    <xsd:import namespace="df2506b9-2ced-477b-ad3e-f9c571215c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a0be-030b-48c8-9d9c-02ef2df79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506b9-2ced-477b-ad3e-f9c571215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df2506b9-2ced-477b-ad3e-f9c571215c8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628a0be-030b-48c8-9d9c-02ef2df791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0AA1DD-8EC3-420F-9600-58CA78662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8a0be-030b-48c8-9d9c-02ef2df7918d"/>
    <ds:schemaRef ds:uri="df2506b9-2ced-477b-ad3e-f9c571215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91D53-A780-45C0-A26C-E3F98FE71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Perry, Martina L.</cp:lastModifiedBy>
  <cp:revision>2</cp:revision>
  <cp:lastPrinted>2018-08-09T19:28:00Z</cp:lastPrinted>
  <dcterms:created xsi:type="dcterms:W3CDTF">2021-08-26T19:10:00Z</dcterms:created>
  <dcterms:modified xsi:type="dcterms:W3CDTF">2021-08-26T19:10:00Z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0x01010000BEB324B5662B4A90A89E4F63FDC218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