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CF77F8" w14:paraId="0984DD16" w14:textId="77777777" w:rsidTr="00101802">
        <w:tc>
          <w:tcPr>
            <w:tcW w:w="5040" w:type="dxa"/>
          </w:tcPr>
          <w:p w14:paraId="32619599" w14:textId="77777777" w:rsidR="00856C35" w:rsidRPr="00CF77F8" w:rsidRDefault="00101802" w:rsidP="00856C35">
            <w:pPr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noProof/>
                <w:sz w:val="21"/>
                <w:szCs w:val="21"/>
              </w:rPr>
              <w:drawing>
                <wp:inline distT="0" distB="0" distL="0" distR="0" wp14:anchorId="3F746D6A" wp14:editId="709654AB">
                  <wp:extent cx="2108835" cy="4517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j.s3.amazonaws.com/33321/fscj_horizontal_full4colo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42" cy="47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4B4DCBB" w14:textId="760B1D21" w:rsidR="00856C35" w:rsidRPr="00CF77F8" w:rsidRDefault="00101802" w:rsidP="001755A5">
            <w:pPr>
              <w:pStyle w:val="Heading1"/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sz w:val="21"/>
                <w:szCs w:val="21"/>
              </w:rPr>
              <w:t>Leadership Academy</w:t>
            </w:r>
            <w:r w:rsidR="006F33E7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6F33E7" w:rsidRPr="00CF77F8">
              <w:rPr>
                <w:rFonts w:ascii="Open Sans" w:hAnsi="Open Sans" w:cs="Open Sans"/>
                <w:sz w:val="21"/>
                <w:szCs w:val="21"/>
              </w:rPr>
              <w:t>Candidate Application</w:t>
            </w:r>
          </w:p>
        </w:tc>
      </w:tr>
    </w:tbl>
    <w:p w14:paraId="41CD4614" w14:textId="44A8737C" w:rsidR="006671B7" w:rsidRDefault="006671B7" w:rsidP="006671B7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Eligibility</w:t>
      </w:r>
    </w:p>
    <w:p w14:paraId="572B123D" w14:textId="0746544D" w:rsidR="003445E3" w:rsidRPr="003445E3" w:rsidRDefault="003445E3" w:rsidP="003445E3"/>
    <w:p w14:paraId="4DCC62D9" w14:textId="65DC1B61" w:rsidR="006671B7" w:rsidRPr="006F33E7" w:rsidRDefault="00351DC1" w:rsidP="006F33E7">
      <w:pPr>
        <w:ind w:left="360"/>
        <w:rPr>
          <w:rFonts w:ascii="Open Sans" w:hAnsi="Open Sans" w:cs="Open Sans"/>
          <w:color w:val="000000" w:themeColor="text1"/>
          <w:sz w:val="21"/>
          <w:szCs w:val="21"/>
        </w:rPr>
      </w:pPr>
      <w:r w:rsidRPr="00CF77F8">
        <w:rPr>
          <w:rFonts w:ascii="Open Sans" w:hAnsi="Open Sans" w:cs="Open Sans"/>
          <w:color w:val="000000" w:themeColor="text1"/>
          <w:sz w:val="21"/>
          <w:szCs w:val="21"/>
        </w:rPr>
        <w:t>The program is open to all</w:t>
      </w:r>
      <w:r w:rsidR="00CF77F8"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 full-time</w:t>
      </w:r>
      <w:r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 FSCJ employees with at least one year of service with </w:t>
      </w:r>
      <w:r w:rsidR="00CF77F8"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the College. </w:t>
      </w:r>
      <w:r w:rsidR="00F54363" w:rsidRPr="00CF77F8">
        <w:rPr>
          <w:rFonts w:ascii="Open Sans" w:hAnsi="Open Sans" w:cs="Open Sans"/>
          <w:color w:val="000000" w:themeColor="text1"/>
          <w:sz w:val="21"/>
          <w:szCs w:val="21"/>
        </w:rPr>
        <w:t>Applications should include:</w:t>
      </w:r>
    </w:p>
    <w:p w14:paraId="00D69CE2" w14:textId="2C286CDA" w:rsidR="00DD3DDC" w:rsidRPr="00CF77F8" w:rsidRDefault="00DD3DDC" w:rsidP="00DD3DDC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 w:rsidRPr="00CF77F8">
        <w:rPr>
          <w:rFonts w:ascii="Open Sans" w:eastAsia="Times New Roman" w:hAnsi="Open Sans" w:cs="Open Sans"/>
          <w:sz w:val="21"/>
          <w:szCs w:val="21"/>
        </w:rPr>
        <w:t>A statement of interest and vision o</w:t>
      </w:r>
      <w:r w:rsidR="00CF77F8">
        <w:rPr>
          <w:rFonts w:ascii="Open Sans" w:eastAsia="Times New Roman" w:hAnsi="Open Sans" w:cs="Open Sans"/>
          <w:sz w:val="21"/>
          <w:szCs w:val="21"/>
        </w:rPr>
        <w:t xml:space="preserve">f how the program outcomes will apply to </w:t>
      </w:r>
      <w:r w:rsidRPr="00CF77F8">
        <w:rPr>
          <w:rFonts w:ascii="Open Sans" w:eastAsia="Times New Roman" w:hAnsi="Open Sans" w:cs="Open Sans"/>
          <w:sz w:val="21"/>
          <w:szCs w:val="21"/>
        </w:rPr>
        <w:t xml:space="preserve">current or a future position. </w:t>
      </w:r>
    </w:p>
    <w:p w14:paraId="4D68DBAA" w14:textId="0AC96A2A" w:rsidR="006671B7" w:rsidRPr="00CF77F8" w:rsidRDefault="006671B7" w:rsidP="006671B7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 w:rsidRPr="00CF77F8">
        <w:rPr>
          <w:rFonts w:ascii="Open Sans" w:eastAsia="Times New Roman" w:hAnsi="Open Sans" w:cs="Open Sans"/>
          <w:sz w:val="21"/>
          <w:szCs w:val="21"/>
        </w:rPr>
        <w:t xml:space="preserve">A recommendation from </w:t>
      </w:r>
      <w:r w:rsidR="00F54363" w:rsidRPr="00CF77F8">
        <w:rPr>
          <w:rFonts w:ascii="Open Sans" w:eastAsia="Times New Roman" w:hAnsi="Open Sans" w:cs="Open Sans"/>
          <w:sz w:val="21"/>
          <w:szCs w:val="21"/>
        </w:rPr>
        <w:t xml:space="preserve">the candidate’s </w:t>
      </w:r>
      <w:r w:rsidRPr="00CF77F8">
        <w:rPr>
          <w:rFonts w:ascii="Open Sans" w:eastAsia="Times New Roman" w:hAnsi="Open Sans" w:cs="Open Sans"/>
          <w:sz w:val="21"/>
          <w:szCs w:val="21"/>
        </w:rPr>
        <w:t>supervisor</w:t>
      </w:r>
      <w:r w:rsidR="0081757B" w:rsidRPr="00CF77F8">
        <w:rPr>
          <w:rFonts w:ascii="Open Sans" w:eastAsia="Times New Roman" w:hAnsi="Open Sans" w:cs="Open Sans"/>
          <w:sz w:val="21"/>
          <w:szCs w:val="21"/>
        </w:rPr>
        <w:t>.</w:t>
      </w:r>
    </w:p>
    <w:p w14:paraId="2C4DD093" w14:textId="1F33B111" w:rsidR="003445E3" w:rsidRPr="00EE5537" w:rsidRDefault="00CF77F8" w:rsidP="00EE5537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Acknowledgement of the program requirements and a c</w:t>
      </w:r>
      <w:r w:rsidR="006671B7" w:rsidRPr="00CF77F8">
        <w:rPr>
          <w:rFonts w:ascii="Open Sans" w:eastAsia="Times New Roman" w:hAnsi="Open Sans" w:cs="Open Sans"/>
          <w:sz w:val="21"/>
          <w:szCs w:val="21"/>
        </w:rPr>
        <w:t xml:space="preserve">ommitment to completing the program. </w:t>
      </w:r>
    </w:p>
    <w:p w14:paraId="72A162BC" w14:textId="42250F60" w:rsidR="003445E3" w:rsidRDefault="003445E3" w:rsidP="003445E3">
      <w:pPr>
        <w:pStyle w:val="Heading2"/>
      </w:pPr>
      <w:r>
        <w:t>Program Overview</w:t>
      </w:r>
    </w:p>
    <w:p w14:paraId="0C4E3A44" w14:textId="7D94EDA4" w:rsidR="003445E3" w:rsidRPr="0087541E" w:rsidRDefault="003445E3" w:rsidP="003445E3">
      <w:pPr>
        <w:ind w:left="360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624BC4AB" w14:textId="77777777" w:rsidR="00EE5537" w:rsidRPr="0087541E" w:rsidRDefault="00EE5537" w:rsidP="00EE5537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87541E">
        <w:rPr>
          <w:rFonts w:ascii="Open Sans" w:hAnsi="Open Sans" w:cs="Open Sans"/>
          <w:color w:val="000000" w:themeColor="text1"/>
          <w:sz w:val="21"/>
          <w:szCs w:val="21"/>
        </w:rPr>
        <w:t>The Program consists of 2 years of leadership development experiences.</w:t>
      </w:r>
    </w:p>
    <w:p w14:paraId="556DB672" w14:textId="6FF130F7" w:rsidR="003445E3" w:rsidRPr="00A7681D" w:rsidRDefault="00BA1C93" w:rsidP="0087541E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7681D">
        <w:rPr>
          <w:rFonts w:ascii="Open Sans" w:hAnsi="Open Sans" w:cs="Open Sans"/>
          <w:color w:val="000000" w:themeColor="text1"/>
          <w:sz w:val="21"/>
          <w:szCs w:val="21"/>
        </w:rPr>
        <w:t>Participants must complete Years 1 and 2 in their entirety</w:t>
      </w:r>
      <w:r w:rsidR="00A7681D" w:rsidRPr="00A7681D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5A085891" w14:textId="7CC66BAB" w:rsidR="0087541E" w:rsidRPr="0087541E" w:rsidRDefault="0087541E" w:rsidP="0087541E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87541E">
        <w:rPr>
          <w:rFonts w:ascii="Open Sans" w:hAnsi="Open Sans" w:cs="Open Sans"/>
          <w:color w:val="000000" w:themeColor="text1"/>
          <w:sz w:val="21"/>
          <w:szCs w:val="21"/>
        </w:rPr>
        <w:t>Participants must make every effort to attend all scheduled sessions.</w:t>
      </w:r>
    </w:p>
    <w:p w14:paraId="631D8983" w14:textId="1ABB6A89" w:rsidR="0087541E" w:rsidRPr="0087541E" w:rsidRDefault="0087541E" w:rsidP="0087541E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87541E">
        <w:rPr>
          <w:rFonts w:ascii="Open Sans" w:hAnsi="Open Sans" w:cs="Open Sans"/>
          <w:color w:val="000000" w:themeColor="text1"/>
          <w:sz w:val="21"/>
          <w:szCs w:val="21"/>
        </w:rPr>
        <w:t>Graduates shall participate in College-wide projects as set forth by the College President.</w:t>
      </w:r>
    </w:p>
    <w:p w14:paraId="53DCAD07" w14:textId="2E475D79" w:rsidR="00101802" w:rsidRDefault="00856C35" w:rsidP="006F33E7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Applicant Information</w:t>
      </w:r>
    </w:p>
    <w:p w14:paraId="6DDC0F64" w14:textId="77777777" w:rsidR="006F33E7" w:rsidRPr="006F33E7" w:rsidRDefault="006F33E7" w:rsidP="006F33E7"/>
    <w:p w14:paraId="28480624" w14:textId="58EE0F5F" w:rsidR="006F33E7" w:rsidRDefault="006F33E7" w:rsidP="006F33E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Candidate Full Name (</w:t>
      </w:r>
      <w:r w:rsidR="00177581">
        <w:rPr>
          <w:rFonts w:ascii="Open Sans" w:hAnsi="Open Sans" w:cs="Open Sans"/>
          <w:sz w:val="21"/>
          <w:szCs w:val="21"/>
        </w:rPr>
        <w:t>L</w:t>
      </w:r>
      <w:r>
        <w:rPr>
          <w:rFonts w:ascii="Open Sans" w:hAnsi="Open Sans" w:cs="Open Sans"/>
          <w:sz w:val="21"/>
          <w:szCs w:val="21"/>
        </w:rPr>
        <w:t xml:space="preserve">ast, </w:t>
      </w:r>
      <w:r w:rsidR="00177581">
        <w:rPr>
          <w:rFonts w:ascii="Open Sans" w:hAnsi="Open Sans" w:cs="Open Sans"/>
          <w:sz w:val="21"/>
          <w:szCs w:val="21"/>
        </w:rPr>
        <w:t>F</w:t>
      </w:r>
      <w:r>
        <w:rPr>
          <w:rFonts w:ascii="Open Sans" w:hAnsi="Open Sans" w:cs="Open Sans"/>
          <w:sz w:val="21"/>
          <w:szCs w:val="21"/>
        </w:rPr>
        <w:t>irst): ____________________________________________</w:t>
      </w:r>
      <w:proofErr w:type="gramStart"/>
      <w:r>
        <w:rPr>
          <w:rFonts w:ascii="Open Sans" w:hAnsi="Open Sans" w:cs="Open Sans"/>
          <w:sz w:val="21"/>
          <w:szCs w:val="21"/>
        </w:rPr>
        <w:t>_</w:t>
      </w:r>
      <w:r w:rsidR="000A29C2">
        <w:rPr>
          <w:rFonts w:ascii="Open Sans" w:hAnsi="Open Sans" w:cs="Open Sans"/>
          <w:sz w:val="21"/>
          <w:szCs w:val="21"/>
        </w:rPr>
        <w:t xml:space="preserve">  </w:t>
      </w:r>
      <w:r>
        <w:rPr>
          <w:rFonts w:ascii="Open Sans" w:hAnsi="Open Sans" w:cs="Open Sans"/>
          <w:sz w:val="21"/>
          <w:szCs w:val="21"/>
        </w:rPr>
        <w:t>Date</w:t>
      </w:r>
      <w:proofErr w:type="gramEnd"/>
      <w:r>
        <w:rPr>
          <w:rFonts w:ascii="Open Sans" w:hAnsi="Open Sans" w:cs="Open Sans"/>
          <w:sz w:val="21"/>
          <w:szCs w:val="21"/>
        </w:rPr>
        <w:t>:__________</w:t>
      </w:r>
      <w:r w:rsidR="000A29C2">
        <w:rPr>
          <w:rFonts w:ascii="Open Sans" w:hAnsi="Open Sans" w:cs="Open Sans"/>
          <w:sz w:val="21"/>
          <w:szCs w:val="21"/>
        </w:rPr>
        <w:t>__</w:t>
      </w:r>
      <w:r>
        <w:rPr>
          <w:rFonts w:ascii="Open Sans" w:hAnsi="Open Sans" w:cs="Open Sans"/>
          <w:sz w:val="21"/>
          <w:szCs w:val="21"/>
        </w:rPr>
        <w:t>_____</w:t>
      </w:r>
    </w:p>
    <w:p w14:paraId="4F78DB3B" w14:textId="77777777" w:rsidR="006F33E7" w:rsidRDefault="006F33E7" w:rsidP="006F33E7">
      <w:pPr>
        <w:rPr>
          <w:rFonts w:ascii="Open Sans" w:hAnsi="Open Sans" w:cs="Open Sans"/>
          <w:sz w:val="21"/>
          <w:szCs w:val="21"/>
        </w:rPr>
      </w:pPr>
    </w:p>
    <w:p w14:paraId="2F221A51" w14:textId="3FD088FA" w:rsidR="006F33E7" w:rsidRDefault="001C6AB3" w:rsidP="006F33E7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Position Title: ____________________________________________</w:t>
      </w:r>
      <w:r w:rsidR="000A29C2">
        <w:rPr>
          <w:rFonts w:ascii="Open Sans" w:hAnsi="Open Sans" w:cs="Open Sans"/>
          <w:sz w:val="21"/>
          <w:szCs w:val="21"/>
        </w:rPr>
        <w:t xml:space="preserve"> </w:t>
      </w:r>
      <w:r w:rsidR="00A7681D">
        <w:rPr>
          <w:rFonts w:ascii="Open Sans" w:hAnsi="Open Sans" w:cs="Open Sans"/>
          <w:sz w:val="21"/>
          <w:szCs w:val="21"/>
        </w:rPr>
        <w:t>Department____________________</w:t>
      </w:r>
      <w:r w:rsidR="000A29C2">
        <w:rPr>
          <w:rFonts w:ascii="Open Sans" w:hAnsi="Open Sans" w:cs="Open Sans"/>
          <w:sz w:val="21"/>
          <w:szCs w:val="21"/>
        </w:rPr>
        <w:t>_</w:t>
      </w:r>
      <w:r w:rsidR="00A7681D">
        <w:rPr>
          <w:rFonts w:ascii="Open Sans" w:hAnsi="Open Sans" w:cs="Open Sans"/>
          <w:sz w:val="21"/>
          <w:szCs w:val="21"/>
        </w:rPr>
        <w:t>_________</w:t>
      </w:r>
    </w:p>
    <w:p w14:paraId="3E18D0B8" w14:textId="77777777" w:rsidR="006F33E7" w:rsidRDefault="006F33E7" w:rsidP="006F33E7">
      <w:pPr>
        <w:rPr>
          <w:rFonts w:ascii="Open Sans" w:hAnsi="Open Sans" w:cs="Open Sans"/>
          <w:sz w:val="21"/>
          <w:szCs w:val="21"/>
        </w:rPr>
      </w:pPr>
    </w:p>
    <w:p w14:paraId="53E6CE11" w14:textId="7942C36F" w:rsidR="00101802" w:rsidRPr="00CF77F8" w:rsidRDefault="006F33E7" w:rsidP="006F33E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Campus/Center: </w:t>
      </w:r>
      <w:r w:rsidR="000A29C2">
        <w:rPr>
          <w:rFonts w:ascii="Open Sans" w:hAnsi="Open Sans" w:cs="Open Sans"/>
          <w:sz w:val="21"/>
          <w:szCs w:val="21"/>
        </w:rPr>
        <w:t>______________________</w:t>
      </w:r>
      <w:r>
        <w:rPr>
          <w:rFonts w:ascii="Open Sans" w:hAnsi="Open Sans" w:cs="Open Sans"/>
          <w:sz w:val="21"/>
          <w:szCs w:val="21"/>
        </w:rPr>
        <w:t>___________________</w:t>
      </w:r>
      <w:proofErr w:type="gramStart"/>
      <w:r>
        <w:rPr>
          <w:rFonts w:ascii="Open Sans" w:hAnsi="Open Sans" w:cs="Open Sans"/>
          <w:sz w:val="21"/>
          <w:szCs w:val="21"/>
        </w:rPr>
        <w:t>_  EMPL</w:t>
      </w:r>
      <w:proofErr w:type="gramEnd"/>
      <w:r>
        <w:rPr>
          <w:rFonts w:ascii="Open Sans" w:hAnsi="Open Sans" w:cs="Open Sans"/>
          <w:sz w:val="21"/>
          <w:szCs w:val="21"/>
        </w:rPr>
        <w:t xml:space="preserve"> ID: _________</w:t>
      </w:r>
      <w:r w:rsidR="000A29C2">
        <w:rPr>
          <w:rFonts w:ascii="Open Sans" w:hAnsi="Open Sans" w:cs="Open Sans"/>
          <w:sz w:val="21"/>
          <w:szCs w:val="21"/>
        </w:rPr>
        <w:t>__________</w:t>
      </w:r>
      <w:r>
        <w:rPr>
          <w:rFonts w:ascii="Open Sans" w:hAnsi="Open Sans" w:cs="Open Sans"/>
          <w:sz w:val="21"/>
          <w:szCs w:val="21"/>
        </w:rPr>
        <w:t>___________</w:t>
      </w:r>
    </w:p>
    <w:p w14:paraId="76B88F27" w14:textId="77777777" w:rsidR="00856C35" w:rsidRPr="00CF77F8" w:rsidRDefault="00856C35" w:rsidP="006F33E7">
      <w:pPr>
        <w:rPr>
          <w:rFonts w:ascii="Open Sans" w:hAnsi="Open Sans" w:cs="Open Sans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CF77F8" w14:paraId="5E9C6F2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158BF29" w14:textId="77777777" w:rsidR="00841645" w:rsidRPr="00CF77F8" w:rsidRDefault="00841645" w:rsidP="006F33E7">
            <w:pPr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sz w:val="21"/>
                <w:szCs w:val="2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4AA4243" w14:textId="77777777" w:rsidR="00841645" w:rsidRPr="00CF77F8" w:rsidRDefault="00841645" w:rsidP="006F33E7">
            <w:pPr>
              <w:pStyle w:val="FieldTex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2BCF148" w14:textId="77777777" w:rsidR="00841645" w:rsidRPr="00CF77F8" w:rsidRDefault="00C92A3C" w:rsidP="006F33E7">
            <w:pPr>
              <w:pStyle w:val="Heading4"/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sz w:val="21"/>
                <w:szCs w:val="21"/>
              </w:rPr>
              <w:t>E</w:t>
            </w:r>
            <w:r w:rsidR="003A41A1" w:rsidRPr="00CF77F8">
              <w:rPr>
                <w:rFonts w:ascii="Open Sans" w:hAnsi="Open Sans" w:cs="Open Sans"/>
                <w:sz w:val="21"/>
                <w:szCs w:val="2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5815B67" w14:textId="77777777" w:rsidR="00841645" w:rsidRPr="00CF77F8" w:rsidRDefault="00841645" w:rsidP="006F33E7">
            <w:pPr>
              <w:pStyle w:val="FieldTex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6F3C6849" w14:textId="77777777" w:rsidR="00F54363" w:rsidRPr="00CF77F8" w:rsidRDefault="00F54363" w:rsidP="006F33E7">
      <w:pPr>
        <w:rPr>
          <w:rFonts w:ascii="Open Sans" w:hAnsi="Open Sans" w:cs="Open Sans"/>
          <w:sz w:val="21"/>
          <w:szCs w:val="21"/>
        </w:rPr>
      </w:pPr>
    </w:p>
    <w:p w14:paraId="3312D70E" w14:textId="64638647" w:rsidR="00EC7069" w:rsidRPr="00CF77F8" w:rsidRDefault="00F54363" w:rsidP="006F33E7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Supervisor</w:t>
      </w:r>
      <w:r w:rsidR="006F33E7">
        <w:rPr>
          <w:rFonts w:ascii="Open Sans" w:hAnsi="Open Sans" w:cs="Open Sans"/>
          <w:sz w:val="21"/>
          <w:szCs w:val="21"/>
        </w:rPr>
        <w:t xml:space="preserve"> </w:t>
      </w:r>
      <w:r w:rsidRPr="00CF77F8">
        <w:rPr>
          <w:rFonts w:ascii="Open Sans" w:hAnsi="Open Sans" w:cs="Open Sans"/>
          <w:sz w:val="21"/>
          <w:szCs w:val="21"/>
        </w:rPr>
        <w:t xml:space="preserve">Full Name:   </w:t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  <w:t>_______________________________________________________________</w:t>
      </w:r>
    </w:p>
    <w:p w14:paraId="31923DF6" w14:textId="322AA91E" w:rsidR="005944F3" w:rsidRPr="00CF77F8" w:rsidRDefault="005944F3" w:rsidP="005944F3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Statement of Interest</w:t>
      </w:r>
    </w:p>
    <w:p w14:paraId="1751E72E" w14:textId="09AF4D70" w:rsidR="00CA2D1F" w:rsidRPr="00CF77F8" w:rsidRDefault="00CA2D1F" w:rsidP="00CA2D1F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i/>
          <w:sz w:val="21"/>
          <w:szCs w:val="21"/>
        </w:rPr>
        <w:t xml:space="preserve">Type a one paragraph summary stating your interest in the program and vision for how it will apply to your current </w:t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position </w:t>
      </w:r>
      <w:r w:rsidRPr="00CF77F8">
        <w:rPr>
          <w:rFonts w:ascii="Open Sans" w:hAnsi="Open Sans" w:cs="Open Sans"/>
          <w:i/>
          <w:sz w:val="21"/>
          <w:szCs w:val="21"/>
        </w:rPr>
        <w:t xml:space="preserve">and/or </w:t>
      </w:r>
      <w:r w:rsidR="00F54363" w:rsidRPr="00CF77F8">
        <w:rPr>
          <w:rFonts w:ascii="Open Sans" w:hAnsi="Open Sans" w:cs="Open Sans"/>
          <w:i/>
          <w:sz w:val="21"/>
          <w:szCs w:val="21"/>
        </w:rPr>
        <w:t>a position you aspire to at FSCJ</w:t>
      </w:r>
      <w:r w:rsidRPr="00CF77F8">
        <w:rPr>
          <w:rFonts w:ascii="Open Sans" w:hAnsi="Open Sans" w:cs="Open Sans"/>
          <w:i/>
          <w:sz w:val="21"/>
          <w:szCs w:val="21"/>
        </w:rPr>
        <w:t>.</w:t>
      </w:r>
      <w:r w:rsidR="00A7681D">
        <w:rPr>
          <w:rFonts w:ascii="Open Sans" w:hAnsi="Open Sans" w:cs="Open Sans"/>
          <w:i/>
          <w:sz w:val="21"/>
          <w:szCs w:val="21"/>
        </w:rPr>
        <w:t xml:space="preserve"> This could include your involvement on committees, work groups, or strategic planning teams. </w:t>
      </w:r>
      <w:r w:rsidR="0081757B" w:rsidRPr="00CF77F8">
        <w:rPr>
          <w:rFonts w:ascii="Open Sans" w:hAnsi="Open Sans" w:cs="Open Sans"/>
          <w:i/>
          <w:sz w:val="21"/>
          <w:szCs w:val="21"/>
        </w:rPr>
        <w:t>*T</w:t>
      </w:r>
      <w:r w:rsidR="00DD3DDC" w:rsidRPr="00CF77F8">
        <w:rPr>
          <w:rFonts w:ascii="Open Sans" w:hAnsi="Open Sans" w:cs="Open Sans"/>
          <w:i/>
          <w:sz w:val="21"/>
          <w:szCs w:val="21"/>
        </w:rPr>
        <w:t>his can also be an attachment</w:t>
      </w:r>
      <w:r w:rsidR="0081757B" w:rsidRPr="00CF77F8">
        <w:rPr>
          <w:rFonts w:ascii="Open Sans" w:hAnsi="Open Sans" w:cs="Open Sans"/>
          <w:i/>
          <w:sz w:val="21"/>
          <w:szCs w:val="21"/>
        </w:rPr>
        <w:t>.</w:t>
      </w:r>
    </w:p>
    <w:p w14:paraId="43F54E13" w14:textId="787AFA92" w:rsidR="00CA2D1F" w:rsidRPr="00CF77F8" w:rsidRDefault="00CA2D1F">
      <w:pPr>
        <w:rPr>
          <w:rFonts w:ascii="Open Sans" w:hAnsi="Open Sans" w:cs="Open Sans"/>
          <w:sz w:val="21"/>
          <w:szCs w:val="21"/>
        </w:rPr>
      </w:pPr>
    </w:p>
    <w:p w14:paraId="20EBABFA" w14:textId="0C314FE5" w:rsidR="00DD3DDC" w:rsidRPr="00CF77F8" w:rsidRDefault="00DD3DDC">
      <w:pPr>
        <w:rPr>
          <w:rFonts w:ascii="Open Sans" w:hAnsi="Open Sans" w:cs="Open Sans"/>
          <w:sz w:val="21"/>
          <w:szCs w:val="21"/>
        </w:rPr>
      </w:pPr>
    </w:p>
    <w:p w14:paraId="30469BEE" w14:textId="71B08512" w:rsidR="00DD3DDC" w:rsidRPr="00CF77F8" w:rsidRDefault="00DD3DDC">
      <w:pPr>
        <w:rPr>
          <w:rFonts w:ascii="Open Sans" w:hAnsi="Open Sans" w:cs="Open Sans"/>
          <w:sz w:val="21"/>
          <w:szCs w:val="21"/>
        </w:rPr>
      </w:pPr>
    </w:p>
    <w:p w14:paraId="599FA021" w14:textId="5BCEFE42" w:rsidR="00DD3DDC" w:rsidRPr="00CF77F8" w:rsidRDefault="00DD3DDC">
      <w:pPr>
        <w:rPr>
          <w:rFonts w:ascii="Open Sans" w:hAnsi="Open Sans" w:cs="Open Sans"/>
          <w:sz w:val="21"/>
          <w:szCs w:val="21"/>
        </w:rPr>
      </w:pPr>
    </w:p>
    <w:p w14:paraId="3E3CFB6E" w14:textId="77777777" w:rsidR="00DD3DDC" w:rsidRPr="00CF77F8" w:rsidRDefault="00DD3DDC" w:rsidP="00DD3DDC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Supervisor Recommendation</w:t>
      </w:r>
    </w:p>
    <w:p w14:paraId="4486889F" w14:textId="3D0ECAA6" w:rsidR="00DD3DDC" w:rsidRPr="00CF77F8" w:rsidRDefault="00DD3DDC" w:rsidP="00DD3DDC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i/>
          <w:sz w:val="21"/>
          <w:szCs w:val="21"/>
        </w:rPr>
        <w:t>Type a one paragraph summary stating why you feel the individual is a good candidate for the FSCJ Leadership Academy and how they would benefit from this program. *</w:t>
      </w:r>
      <w:r w:rsidR="0081757B" w:rsidRPr="00CF77F8">
        <w:rPr>
          <w:rFonts w:ascii="Open Sans" w:hAnsi="Open Sans" w:cs="Open Sans"/>
          <w:i/>
          <w:sz w:val="21"/>
          <w:szCs w:val="21"/>
        </w:rPr>
        <w:t>T</w:t>
      </w:r>
      <w:r w:rsidRPr="00CF77F8">
        <w:rPr>
          <w:rFonts w:ascii="Open Sans" w:hAnsi="Open Sans" w:cs="Open Sans"/>
          <w:i/>
          <w:sz w:val="21"/>
          <w:szCs w:val="21"/>
        </w:rPr>
        <w:t>his can also be an attachment</w:t>
      </w:r>
      <w:r w:rsidR="0081757B" w:rsidRPr="00CF77F8">
        <w:rPr>
          <w:rFonts w:ascii="Open Sans" w:hAnsi="Open Sans" w:cs="Open Sans"/>
          <w:i/>
          <w:sz w:val="21"/>
          <w:szCs w:val="21"/>
        </w:rPr>
        <w:t>.</w:t>
      </w:r>
    </w:p>
    <w:p w14:paraId="7834178C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01784342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7DB8F5F1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22DC85D4" w14:textId="02D9C566" w:rsidR="00CA2D1F" w:rsidRPr="00CF77F8" w:rsidRDefault="00CA2D1F">
      <w:pPr>
        <w:rPr>
          <w:rFonts w:ascii="Open Sans" w:hAnsi="Open Sans" w:cs="Open Sans"/>
          <w:sz w:val="21"/>
          <w:szCs w:val="21"/>
        </w:rPr>
      </w:pPr>
    </w:p>
    <w:p w14:paraId="6581BF59" w14:textId="51DA3D44" w:rsidR="006F33E7" w:rsidRPr="00CF77F8" w:rsidRDefault="007E552B" w:rsidP="006F33E7">
      <w:pPr>
        <w:pStyle w:val="Heading2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Signatures</w:t>
      </w:r>
    </w:p>
    <w:p w14:paraId="4929EC02" w14:textId="77777777" w:rsidR="006F33E7" w:rsidRDefault="006F33E7" w:rsidP="00EC7069">
      <w:pPr>
        <w:rPr>
          <w:rFonts w:ascii="Open Sans" w:hAnsi="Open Sans" w:cs="Open Sans"/>
          <w:sz w:val="21"/>
          <w:szCs w:val="21"/>
        </w:rPr>
      </w:pPr>
    </w:p>
    <w:p w14:paraId="35801275" w14:textId="5F974473" w:rsidR="007A1E5B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 xml:space="preserve">Supervisor </w:t>
      </w:r>
      <w:r w:rsidR="001C6AB3" w:rsidRPr="00CF77F8">
        <w:rPr>
          <w:rFonts w:ascii="Open Sans" w:hAnsi="Open Sans" w:cs="Open Sans"/>
          <w:sz w:val="21"/>
          <w:szCs w:val="21"/>
        </w:rPr>
        <w:t>A</w:t>
      </w:r>
      <w:r w:rsidRPr="00CF77F8">
        <w:rPr>
          <w:rFonts w:ascii="Open Sans" w:hAnsi="Open Sans" w:cs="Open Sans"/>
          <w:sz w:val="21"/>
          <w:szCs w:val="21"/>
        </w:rPr>
        <w:t xml:space="preserve">pproval  </w:t>
      </w:r>
      <w:r w:rsidR="0081757B" w:rsidRPr="00CF77F8">
        <w:rPr>
          <w:rFonts w:ascii="Open Sans" w:hAnsi="Open Sans" w:cs="Open Sans"/>
          <w:sz w:val="21"/>
          <w:szCs w:val="21"/>
        </w:rPr>
        <w:t xml:space="preserve">     </w:t>
      </w:r>
      <w:r w:rsidR="0081757B" w:rsidRPr="00CF77F8">
        <w:rPr>
          <w:rFonts w:ascii="Open Sans" w:hAnsi="Open Sans" w:cs="Open Sans"/>
          <w:sz w:val="21"/>
          <w:szCs w:val="21"/>
          <w:u w:val="single"/>
        </w:rPr>
        <w:t xml:space="preserve">____________________________________________ </w:t>
      </w:r>
      <w:r w:rsidRPr="00CF77F8">
        <w:rPr>
          <w:rFonts w:ascii="Open Sans" w:hAnsi="Open Sans" w:cs="Open Sans"/>
          <w:sz w:val="21"/>
          <w:szCs w:val="21"/>
        </w:rPr>
        <w:t>_______</w:t>
      </w:r>
      <w:r w:rsidR="005944F3" w:rsidRPr="00CF77F8">
        <w:rPr>
          <w:rFonts w:ascii="Open Sans" w:hAnsi="Open Sans" w:cs="Open Sans"/>
          <w:sz w:val="21"/>
          <w:szCs w:val="21"/>
        </w:rPr>
        <w:t>__________</w:t>
      </w:r>
    </w:p>
    <w:p w14:paraId="721CC73D" w14:textId="0B37F9E4" w:rsidR="00EC7069" w:rsidRPr="00CF77F8" w:rsidRDefault="00EC7069" w:rsidP="00EC7069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="006F33E7">
        <w:rPr>
          <w:rFonts w:ascii="Open Sans" w:hAnsi="Open Sans" w:cs="Open Sans"/>
          <w:sz w:val="21"/>
          <w:szCs w:val="21"/>
        </w:rPr>
        <w:t xml:space="preserve">   </w:t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 Signature</w:t>
      </w:r>
      <w:r w:rsidR="005944F3" w:rsidRPr="00CF77F8">
        <w:rPr>
          <w:rFonts w:ascii="Open Sans" w:hAnsi="Open Sans" w:cs="Open Sans"/>
          <w:i/>
          <w:sz w:val="21"/>
          <w:szCs w:val="21"/>
        </w:rPr>
        <w:t xml:space="preserve">                                                              Date</w:t>
      </w:r>
    </w:p>
    <w:p w14:paraId="7B37AAA9" w14:textId="77777777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</w:p>
    <w:p w14:paraId="219B221D" w14:textId="248989BB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Candidate Commitmen</w:t>
      </w:r>
      <w:r w:rsidRPr="006F33E7">
        <w:rPr>
          <w:rFonts w:ascii="Open Sans" w:hAnsi="Open Sans" w:cs="Open Sans"/>
          <w:sz w:val="21"/>
          <w:szCs w:val="21"/>
        </w:rPr>
        <w:t>t</w:t>
      </w:r>
      <w:r w:rsidR="006F33E7" w:rsidRPr="006F33E7">
        <w:rPr>
          <w:rFonts w:ascii="Open Sans" w:hAnsi="Open Sans" w:cs="Open Sans"/>
          <w:sz w:val="21"/>
          <w:szCs w:val="21"/>
        </w:rPr>
        <w:t xml:space="preserve"> </w:t>
      </w:r>
      <w:r w:rsidRPr="00CF77F8">
        <w:rPr>
          <w:rFonts w:ascii="Open Sans" w:hAnsi="Open Sans" w:cs="Open Sans"/>
          <w:sz w:val="21"/>
          <w:szCs w:val="21"/>
          <w:u w:val="single"/>
        </w:rPr>
        <w:t>_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>_____________________________________________________</w:t>
      </w:r>
      <w:r w:rsidR="006F33E7">
        <w:rPr>
          <w:rFonts w:ascii="Open Sans" w:hAnsi="Open Sans" w:cs="Open Sans"/>
          <w:sz w:val="21"/>
          <w:szCs w:val="21"/>
          <w:u w:val="single"/>
        </w:rPr>
        <w:t>_______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5944F3" w:rsidRPr="00CF77F8">
        <w:rPr>
          <w:rFonts w:ascii="Open Sans" w:hAnsi="Open Sans" w:cs="Open Sans"/>
          <w:sz w:val="21"/>
          <w:szCs w:val="21"/>
        </w:rPr>
        <w:t xml:space="preserve">                                                               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 xml:space="preserve">                                   </w:t>
      </w:r>
    </w:p>
    <w:p w14:paraId="6B31A654" w14:textId="5F6C5595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 </w:t>
      </w:r>
      <w:r w:rsidR="006F33E7">
        <w:rPr>
          <w:rFonts w:ascii="Open Sans" w:hAnsi="Open Sans" w:cs="Open Sans"/>
          <w:i/>
          <w:sz w:val="21"/>
          <w:szCs w:val="21"/>
        </w:rPr>
        <w:t xml:space="preserve">   </w:t>
      </w:r>
      <w:r w:rsidR="005944F3" w:rsidRPr="00CF77F8">
        <w:rPr>
          <w:rFonts w:ascii="Open Sans" w:hAnsi="Open Sans" w:cs="Open Sans"/>
          <w:i/>
          <w:sz w:val="21"/>
          <w:szCs w:val="21"/>
        </w:rPr>
        <w:t>Signature                                                              Date</w:t>
      </w:r>
    </w:p>
    <w:sectPr w:rsidR="00EC7069" w:rsidRPr="00CF77F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C94A" w14:textId="77777777" w:rsidR="00A501FB" w:rsidRDefault="00A501FB" w:rsidP="00176E67">
      <w:r>
        <w:separator/>
      </w:r>
    </w:p>
  </w:endnote>
  <w:endnote w:type="continuationSeparator" w:id="0">
    <w:p w14:paraId="2675E6EE" w14:textId="77777777" w:rsidR="00A501FB" w:rsidRDefault="00A501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5C6" w14:textId="19C1996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7284" w14:textId="77777777" w:rsidR="00A501FB" w:rsidRDefault="00A501FB" w:rsidP="00176E67">
      <w:r>
        <w:separator/>
      </w:r>
    </w:p>
  </w:footnote>
  <w:footnote w:type="continuationSeparator" w:id="0">
    <w:p w14:paraId="4DBFE78A" w14:textId="77777777" w:rsidR="00A501FB" w:rsidRDefault="00A501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91D2B"/>
    <w:multiLevelType w:val="hybridMultilevel"/>
    <w:tmpl w:val="61020C14"/>
    <w:lvl w:ilvl="0" w:tplc="3CBC88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3806"/>
    <w:multiLevelType w:val="hybridMultilevel"/>
    <w:tmpl w:val="F4F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258823">
    <w:abstractNumId w:val="9"/>
  </w:num>
  <w:num w:numId="2" w16cid:durableId="2084449208">
    <w:abstractNumId w:val="7"/>
  </w:num>
  <w:num w:numId="3" w16cid:durableId="1104496481">
    <w:abstractNumId w:val="6"/>
  </w:num>
  <w:num w:numId="4" w16cid:durableId="274410141">
    <w:abstractNumId w:val="5"/>
  </w:num>
  <w:num w:numId="5" w16cid:durableId="1388995124">
    <w:abstractNumId w:val="4"/>
  </w:num>
  <w:num w:numId="6" w16cid:durableId="878127987">
    <w:abstractNumId w:val="8"/>
  </w:num>
  <w:num w:numId="7" w16cid:durableId="1611038697">
    <w:abstractNumId w:val="3"/>
  </w:num>
  <w:num w:numId="8" w16cid:durableId="1184249108">
    <w:abstractNumId w:val="2"/>
  </w:num>
  <w:num w:numId="9" w16cid:durableId="1547334860">
    <w:abstractNumId w:val="1"/>
  </w:num>
  <w:num w:numId="10" w16cid:durableId="439834995">
    <w:abstractNumId w:val="0"/>
  </w:num>
  <w:num w:numId="11" w16cid:durableId="1743990388">
    <w:abstractNumId w:val="10"/>
  </w:num>
  <w:num w:numId="12" w16cid:durableId="903755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02"/>
    <w:rsid w:val="000071F7"/>
    <w:rsid w:val="00010B00"/>
    <w:rsid w:val="0002798A"/>
    <w:rsid w:val="000723B7"/>
    <w:rsid w:val="00083002"/>
    <w:rsid w:val="00087B85"/>
    <w:rsid w:val="000A01F1"/>
    <w:rsid w:val="000A29C2"/>
    <w:rsid w:val="000C1163"/>
    <w:rsid w:val="000C797A"/>
    <w:rsid w:val="000D2539"/>
    <w:rsid w:val="000D2BB8"/>
    <w:rsid w:val="000F2DF4"/>
    <w:rsid w:val="000F6783"/>
    <w:rsid w:val="000F7E05"/>
    <w:rsid w:val="00101802"/>
    <w:rsid w:val="00120C95"/>
    <w:rsid w:val="0014663E"/>
    <w:rsid w:val="001755A5"/>
    <w:rsid w:val="00176E67"/>
    <w:rsid w:val="00177581"/>
    <w:rsid w:val="00180664"/>
    <w:rsid w:val="001903F7"/>
    <w:rsid w:val="00193505"/>
    <w:rsid w:val="0019395E"/>
    <w:rsid w:val="001C6AB3"/>
    <w:rsid w:val="001C7436"/>
    <w:rsid w:val="001D6B76"/>
    <w:rsid w:val="001F6BF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442"/>
    <w:rsid w:val="003076FD"/>
    <w:rsid w:val="00317005"/>
    <w:rsid w:val="00330050"/>
    <w:rsid w:val="00335259"/>
    <w:rsid w:val="003445E3"/>
    <w:rsid w:val="00351DC1"/>
    <w:rsid w:val="00380587"/>
    <w:rsid w:val="003929F1"/>
    <w:rsid w:val="003A1B63"/>
    <w:rsid w:val="003A41A1"/>
    <w:rsid w:val="003B2326"/>
    <w:rsid w:val="003D5B96"/>
    <w:rsid w:val="003D5C1C"/>
    <w:rsid w:val="003F0863"/>
    <w:rsid w:val="00400251"/>
    <w:rsid w:val="00437ED0"/>
    <w:rsid w:val="00440CD8"/>
    <w:rsid w:val="00443837"/>
    <w:rsid w:val="00447DAA"/>
    <w:rsid w:val="00450F66"/>
    <w:rsid w:val="00452E1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09DB"/>
    <w:rsid w:val="00501AE8"/>
    <w:rsid w:val="00504B65"/>
    <w:rsid w:val="005114CE"/>
    <w:rsid w:val="0052122B"/>
    <w:rsid w:val="005557F6"/>
    <w:rsid w:val="00563778"/>
    <w:rsid w:val="005944F3"/>
    <w:rsid w:val="005B4AE2"/>
    <w:rsid w:val="005E63CC"/>
    <w:rsid w:val="005F6E87"/>
    <w:rsid w:val="006038BC"/>
    <w:rsid w:val="00607FED"/>
    <w:rsid w:val="00613129"/>
    <w:rsid w:val="00617C65"/>
    <w:rsid w:val="0063459A"/>
    <w:rsid w:val="0066126B"/>
    <w:rsid w:val="006671B7"/>
    <w:rsid w:val="00682C69"/>
    <w:rsid w:val="006D2635"/>
    <w:rsid w:val="006D779C"/>
    <w:rsid w:val="006E4F63"/>
    <w:rsid w:val="006E729E"/>
    <w:rsid w:val="006F33E7"/>
    <w:rsid w:val="00722A00"/>
    <w:rsid w:val="00724FA4"/>
    <w:rsid w:val="007325A9"/>
    <w:rsid w:val="0075451A"/>
    <w:rsid w:val="007602AC"/>
    <w:rsid w:val="00774B67"/>
    <w:rsid w:val="00786E50"/>
    <w:rsid w:val="00793AC6"/>
    <w:rsid w:val="007A1E5B"/>
    <w:rsid w:val="007A71DE"/>
    <w:rsid w:val="007B199B"/>
    <w:rsid w:val="007B6119"/>
    <w:rsid w:val="007C1DA0"/>
    <w:rsid w:val="007C71B8"/>
    <w:rsid w:val="007E2A15"/>
    <w:rsid w:val="007E552B"/>
    <w:rsid w:val="007E56C4"/>
    <w:rsid w:val="007F3D5B"/>
    <w:rsid w:val="008107D6"/>
    <w:rsid w:val="0081757B"/>
    <w:rsid w:val="00841645"/>
    <w:rsid w:val="00852EC6"/>
    <w:rsid w:val="00856C35"/>
    <w:rsid w:val="00871876"/>
    <w:rsid w:val="008753A7"/>
    <w:rsid w:val="0087541E"/>
    <w:rsid w:val="0088782D"/>
    <w:rsid w:val="008B7081"/>
    <w:rsid w:val="008D7A67"/>
    <w:rsid w:val="008F139E"/>
    <w:rsid w:val="008F2F8A"/>
    <w:rsid w:val="008F5BCD"/>
    <w:rsid w:val="00902964"/>
    <w:rsid w:val="0090552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FDC"/>
    <w:rsid w:val="00A211B2"/>
    <w:rsid w:val="00A2727E"/>
    <w:rsid w:val="00A35524"/>
    <w:rsid w:val="00A501FB"/>
    <w:rsid w:val="00A60C9E"/>
    <w:rsid w:val="00A74F99"/>
    <w:rsid w:val="00A7681D"/>
    <w:rsid w:val="00A82BA3"/>
    <w:rsid w:val="00A94ACC"/>
    <w:rsid w:val="00AA2EA7"/>
    <w:rsid w:val="00AE6FA4"/>
    <w:rsid w:val="00AF205B"/>
    <w:rsid w:val="00B03907"/>
    <w:rsid w:val="00B11811"/>
    <w:rsid w:val="00B311E1"/>
    <w:rsid w:val="00B4735C"/>
    <w:rsid w:val="00B579DF"/>
    <w:rsid w:val="00B848AF"/>
    <w:rsid w:val="00B90EC2"/>
    <w:rsid w:val="00B95D6D"/>
    <w:rsid w:val="00B96737"/>
    <w:rsid w:val="00BA1C93"/>
    <w:rsid w:val="00BA268F"/>
    <w:rsid w:val="00BC07E3"/>
    <w:rsid w:val="00BF784B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2D1F"/>
    <w:rsid w:val="00CE5DC7"/>
    <w:rsid w:val="00CE7D54"/>
    <w:rsid w:val="00CF77F8"/>
    <w:rsid w:val="00D14E73"/>
    <w:rsid w:val="00D55AFA"/>
    <w:rsid w:val="00D6155E"/>
    <w:rsid w:val="00D83A19"/>
    <w:rsid w:val="00D86A85"/>
    <w:rsid w:val="00D90A75"/>
    <w:rsid w:val="00DA4514"/>
    <w:rsid w:val="00DC47A2"/>
    <w:rsid w:val="00DD3DDC"/>
    <w:rsid w:val="00DE1551"/>
    <w:rsid w:val="00DE1A09"/>
    <w:rsid w:val="00DE7FB7"/>
    <w:rsid w:val="00E06040"/>
    <w:rsid w:val="00E106E2"/>
    <w:rsid w:val="00E1394C"/>
    <w:rsid w:val="00E20DDA"/>
    <w:rsid w:val="00E32A8B"/>
    <w:rsid w:val="00E36054"/>
    <w:rsid w:val="00E37E7B"/>
    <w:rsid w:val="00E46E04"/>
    <w:rsid w:val="00E85627"/>
    <w:rsid w:val="00E87396"/>
    <w:rsid w:val="00E96F6F"/>
    <w:rsid w:val="00EA10AC"/>
    <w:rsid w:val="00EB478A"/>
    <w:rsid w:val="00EC42A3"/>
    <w:rsid w:val="00EC7069"/>
    <w:rsid w:val="00EE5537"/>
    <w:rsid w:val="00F5436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09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6671B7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EB324B5662B4A90A89E4F63FDC218" ma:contentTypeVersion="14" ma:contentTypeDescription="Create a new document." ma:contentTypeScope="" ma:versionID="690ae21d603e8cb46043e7d99e07e0f0">
  <xsd:schema xmlns:xsd="http://www.w3.org/2001/XMLSchema" xmlns:xs="http://www.w3.org/2001/XMLSchema" xmlns:p="http://schemas.microsoft.com/office/2006/metadata/properties" xmlns:ns3="f628a0be-030b-48c8-9d9c-02ef2df7918d" xmlns:ns4="df2506b9-2ced-477b-ad3e-f9c571215c8a" targetNamespace="http://schemas.microsoft.com/office/2006/metadata/properties" ma:root="true" ma:fieldsID="bcfcf48acf9c87e32739659cde5b36f0" ns3:_="" ns4:_="">
    <xsd:import namespace="f628a0be-030b-48c8-9d9c-02ef2df7918d"/>
    <xsd:import namespace="df2506b9-2ced-477b-ad3e-f9c571215c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a0be-030b-48c8-9d9c-02ef2df79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06b9-2ced-477b-ad3e-f9c571215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846A8-85B5-4391-96C6-A3BBBAA1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8a0be-030b-48c8-9d9c-02ef2df7918d"/>
    <ds:schemaRef ds:uri="df2506b9-2ced-477b-ad3e-f9c571215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f628a0be-030b-48c8-9d9c-02ef2df7918d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f2506b9-2ced-477b-ad3e-f9c571215c8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10B750-C8D7-4C32-89DD-88C515BBA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Perry, Martina L.</cp:lastModifiedBy>
  <cp:revision>4</cp:revision>
  <cp:lastPrinted>2018-08-09T19:28:00Z</cp:lastPrinted>
  <dcterms:created xsi:type="dcterms:W3CDTF">2022-06-13T17:49:00Z</dcterms:created>
  <dcterms:modified xsi:type="dcterms:W3CDTF">2022-08-02T12:36:00Z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0x01010000BEB324B5662B4A90A89E4F63FDC218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